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622" w:rsidRDefault="00F74622" w:rsidP="00F74622">
      <w:pPr>
        <w:jc w:val="center"/>
        <w:rPr>
          <w:b/>
          <w:sz w:val="22"/>
        </w:rPr>
      </w:pPr>
      <w:bookmarkStart w:id="0" w:name="_GoBack"/>
      <w:bookmarkEnd w:id="0"/>
    </w:p>
    <w:p w:rsidR="00F74622" w:rsidRDefault="00F74622" w:rsidP="00F74622">
      <w:pPr>
        <w:jc w:val="center"/>
        <w:rPr>
          <w:b/>
          <w:sz w:val="22"/>
        </w:rPr>
      </w:pPr>
    </w:p>
    <w:p w:rsidR="00F74622" w:rsidRDefault="00F74622" w:rsidP="00F74622">
      <w:pPr>
        <w:jc w:val="center"/>
        <w:rPr>
          <w:b/>
          <w:sz w:val="22"/>
        </w:rPr>
      </w:pPr>
    </w:p>
    <w:p w:rsidR="00F74622" w:rsidRPr="007F0E6E" w:rsidRDefault="00F74622" w:rsidP="00F74622">
      <w:pPr>
        <w:jc w:val="center"/>
        <w:rPr>
          <w:b/>
          <w:color w:val="548DD4"/>
          <w:sz w:val="56"/>
        </w:rPr>
      </w:pPr>
      <w:r w:rsidRPr="007F0E6E">
        <w:rPr>
          <w:b/>
          <w:color w:val="548DD4"/>
          <w:sz w:val="56"/>
        </w:rPr>
        <w:t>DES EXEMPLES D’OUTILS</w:t>
      </w:r>
    </w:p>
    <w:p w:rsidR="00F5458A" w:rsidRDefault="00F5458A" w:rsidP="00F5458A">
      <w:pPr>
        <w:jc w:val="center"/>
        <w:rPr>
          <w:b/>
          <w:smallCaps/>
          <w:color w:val="458966"/>
          <w:sz w:val="56"/>
        </w:rPr>
      </w:pPr>
      <w:r w:rsidRPr="007F0E6E">
        <w:rPr>
          <w:b/>
          <w:color w:val="548DD4"/>
          <w:sz w:val="32"/>
          <w:szCs w:val="32"/>
        </w:rPr>
        <w:t>Il s’agit des outils complémentaires à la mallette « </w:t>
      </w:r>
      <w:r w:rsidRPr="007F0E6E">
        <w:rPr>
          <w:b/>
          <w:smallCaps/>
          <w:color w:val="548DD4"/>
          <w:sz w:val="56"/>
        </w:rPr>
        <w:t xml:space="preserve">Prévenir le décrochage, </w:t>
      </w:r>
      <w:r w:rsidRPr="007F0E6E">
        <w:rPr>
          <w:b/>
          <w:smallCaps/>
          <w:color w:val="548DD4"/>
          <w:sz w:val="56"/>
        </w:rPr>
        <w:br/>
        <w:t>une démarche collective »</w:t>
      </w:r>
      <w:r>
        <w:rPr>
          <w:b/>
          <w:smallCaps/>
          <w:color w:val="458966"/>
          <w:sz w:val="56"/>
        </w:rPr>
        <w:t xml:space="preserve"> </w:t>
      </w:r>
    </w:p>
    <w:p w:rsidR="00F5458A" w:rsidRPr="00352694" w:rsidRDefault="00F5458A" w:rsidP="0078756B">
      <w:pPr>
        <w:ind w:left="-284" w:right="-142"/>
        <w:jc w:val="center"/>
        <w:rPr>
          <w:b/>
          <w:sz w:val="22"/>
        </w:rPr>
      </w:pPr>
      <w:r>
        <w:rPr>
          <w:b/>
          <w:sz w:val="22"/>
        </w:rPr>
        <w:t xml:space="preserve">Ces outils vous sont proposés au format Word afin de </w:t>
      </w:r>
      <w:r w:rsidR="0078756B">
        <w:rPr>
          <w:b/>
          <w:sz w:val="22"/>
        </w:rPr>
        <w:t>les adapter</w:t>
      </w:r>
      <w:r w:rsidRPr="00352694">
        <w:rPr>
          <w:b/>
          <w:sz w:val="22"/>
        </w:rPr>
        <w:t xml:space="preserve"> à vos besoins</w:t>
      </w:r>
    </w:p>
    <w:p w:rsidR="00F5458A" w:rsidRDefault="00F5458A" w:rsidP="00F5458A">
      <w:pPr>
        <w:pStyle w:val="TM2"/>
        <w:ind w:left="720"/>
      </w:pPr>
    </w:p>
    <w:p w:rsidR="00F5458A" w:rsidRPr="007F0E6E" w:rsidRDefault="00F5458A" w:rsidP="00F5458A">
      <w:pPr>
        <w:pStyle w:val="TM2"/>
        <w:ind w:left="720"/>
        <w:rPr>
          <w:color w:val="548DD4"/>
        </w:rPr>
      </w:pPr>
      <w:r w:rsidRPr="007F0E6E">
        <w:rPr>
          <w:color w:val="548DD4"/>
        </w:rPr>
        <w:t>La préparation et la présentation du GPDS</w:t>
      </w:r>
    </w:p>
    <w:p w:rsidR="00F5458A" w:rsidRDefault="00F5458A" w:rsidP="00F5458A">
      <w:pPr>
        <w:spacing w:before="0" w:line="240" w:lineRule="auto"/>
        <w:ind w:left="709" w:firstLine="709"/>
      </w:pPr>
      <w:r>
        <w:t>P</w:t>
      </w:r>
      <w:r w:rsidRPr="002F1EB0">
        <w:t>1. Mémo : préparer la prochaine rentrée</w:t>
      </w:r>
      <w:r>
        <w:tab/>
      </w:r>
      <w:r>
        <w:tab/>
      </w:r>
      <w:r>
        <w:tab/>
      </w:r>
      <w:r>
        <w:tab/>
      </w:r>
      <w:r>
        <w:tab/>
      </w:r>
      <w:r w:rsidRPr="00E13603">
        <w:t xml:space="preserve"> </w:t>
      </w:r>
    </w:p>
    <w:p w:rsidR="00F5458A" w:rsidRDefault="00F5458A" w:rsidP="0078756B">
      <w:pPr>
        <w:spacing w:before="0"/>
        <w:ind w:left="709" w:firstLine="709"/>
      </w:pPr>
      <w:r>
        <w:t>P2</w:t>
      </w:r>
      <w:r w:rsidRPr="002F1EB0">
        <w:t xml:space="preserve">. </w:t>
      </w:r>
      <w:r>
        <w:t>Guide pour formaliser le fonctionnement du GPDS</w:t>
      </w:r>
      <w:r>
        <w:tab/>
      </w:r>
      <w:r>
        <w:tab/>
      </w:r>
      <w:r>
        <w:tab/>
      </w:r>
      <w:r>
        <w:tab/>
      </w:r>
      <w:r w:rsidR="0078756B">
        <w:tab/>
      </w:r>
      <w:r>
        <w:t>P3</w:t>
      </w:r>
      <w:r w:rsidRPr="002F1EB0">
        <w:t xml:space="preserve">. Affiche de présentation du </w:t>
      </w:r>
      <w:r>
        <w:t>GPDS</w:t>
      </w:r>
    </w:p>
    <w:p w:rsidR="00F5458A" w:rsidRDefault="00F5458A" w:rsidP="00F5458A">
      <w:pPr>
        <w:spacing w:before="0" w:line="240" w:lineRule="auto"/>
      </w:pPr>
      <w:r>
        <w:tab/>
      </w:r>
      <w:r>
        <w:tab/>
        <w:t xml:space="preserve">P4. Plaquette </w:t>
      </w:r>
      <w:r w:rsidRPr="002F1EB0">
        <w:t xml:space="preserve">de présentation du </w:t>
      </w:r>
      <w:r>
        <w:t>GPDS</w:t>
      </w:r>
    </w:p>
    <w:p w:rsidR="00F5458A" w:rsidRPr="007F0E6E" w:rsidRDefault="00F5458A" w:rsidP="00F5458A">
      <w:pPr>
        <w:pStyle w:val="TM2"/>
        <w:ind w:left="720"/>
        <w:rPr>
          <w:color w:val="548DD4"/>
        </w:rPr>
      </w:pPr>
      <w:r w:rsidRPr="007F0E6E">
        <w:rPr>
          <w:color w:val="548DD4"/>
        </w:rPr>
        <w:t>L’action du GPDS</w:t>
      </w:r>
    </w:p>
    <w:p w:rsidR="00F5458A" w:rsidRDefault="00F5458A" w:rsidP="00F5458A">
      <w:pPr>
        <w:spacing w:before="0" w:line="240" w:lineRule="auto"/>
        <w:ind w:left="1418"/>
      </w:pPr>
      <w:r>
        <w:t>A1</w:t>
      </w:r>
      <w:r w:rsidRPr="002F1EB0">
        <w:t xml:space="preserve">. Fiche de repérage à destination du </w:t>
      </w:r>
      <w:r>
        <w:t>GPDS (lycée)</w:t>
      </w:r>
      <w:r>
        <w:tab/>
      </w:r>
      <w:r>
        <w:tab/>
      </w:r>
      <w:r>
        <w:tab/>
      </w:r>
      <w:r>
        <w:tab/>
      </w:r>
    </w:p>
    <w:p w:rsidR="00F5458A" w:rsidRPr="00E13603" w:rsidRDefault="00F5458A" w:rsidP="00F5458A">
      <w:pPr>
        <w:spacing w:before="0" w:line="240" w:lineRule="auto"/>
        <w:ind w:left="1418"/>
        <w:rPr>
          <w:color w:val="FF0000"/>
        </w:rPr>
      </w:pPr>
      <w:r>
        <w:t>A2. Fiche de suivi individuel</w:t>
      </w:r>
      <w:r>
        <w:tab/>
      </w:r>
      <w:r>
        <w:tab/>
      </w:r>
      <w:r>
        <w:tab/>
      </w:r>
      <w:r>
        <w:tab/>
      </w:r>
      <w:r>
        <w:tab/>
      </w:r>
      <w:r>
        <w:tab/>
      </w:r>
      <w:r>
        <w:tab/>
      </w:r>
    </w:p>
    <w:p w:rsidR="00F5458A" w:rsidRDefault="00F5458A" w:rsidP="0078756B">
      <w:pPr>
        <w:spacing w:before="0" w:line="240" w:lineRule="auto"/>
        <w:ind w:left="707" w:firstLine="708"/>
      </w:pPr>
      <w:r>
        <w:t>A3</w:t>
      </w:r>
      <w:r w:rsidRPr="002F1EB0">
        <w:t xml:space="preserve">. </w:t>
      </w:r>
      <w:r>
        <w:t>Fiche de repérage à destination du GPDS (lycée 2</w:t>
      </w:r>
      <w:r w:rsidRPr="00FD6CD5">
        <w:rPr>
          <w:vertAlign w:val="superscript"/>
        </w:rPr>
        <w:t>ème</w:t>
      </w:r>
      <w:r>
        <w:t xml:space="preserve"> exemple)</w:t>
      </w:r>
    </w:p>
    <w:p w:rsidR="0078756B" w:rsidRDefault="0078756B" w:rsidP="0078756B">
      <w:pPr>
        <w:spacing w:before="0" w:line="240" w:lineRule="auto"/>
        <w:ind w:left="707" w:firstLine="708"/>
      </w:pPr>
      <w:r>
        <w:t>A</w:t>
      </w:r>
      <w:r w:rsidR="00F5458A">
        <w:t>4</w:t>
      </w:r>
      <w:r w:rsidR="00F5458A" w:rsidRPr="002F1EB0">
        <w:t xml:space="preserve">. </w:t>
      </w:r>
      <w:r w:rsidR="00F5458A">
        <w:t>Fiche de repérage à destination du GPDS (collège)</w:t>
      </w:r>
    </w:p>
    <w:p w:rsidR="0078756B" w:rsidRDefault="00F5458A" w:rsidP="0078756B">
      <w:pPr>
        <w:spacing w:before="0" w:line="240" w:lineRule="auto"/>
        <w:ind w:left="707" w:firstLine="708"/>
      </w:pPr>
      <w:r>
        <w:t>A5</w:t>
      </w:r>
      <w:r w:rsidRPr="002F1EB0">
        <w:t xml:space="preserve">. </w:t>
      </w:r>
      <w:r>
        <w:t>Invitation d’un élève à un entretien dans le cadre du GPDS</w:t>
      </w:r>
    </w:p>
    <w:p w:rsidR="0078756B" w:rsidRDefault="00F5458A" w:rsidP="0078756B">
      <w:pPr>
        <w:spacing w:before="0" w:line="240" w:lineRule="auto"/>
        <w:ind w:left="707" w:firstLine="708"/>
      </w:pPr>
      <w:r>
        <w:t>A6</w:t>
      </w:r>
      <w:r w:rsidRPr="002F1EB0">
        <w:t>.  Guide d’entretien d’accueil</w:t>
      </w:r>
      <w:r>
        <w:t xml:space="preserve"> lycée</w:t>
      </w:r>
    </w:p>
    <w:p w:rsidR="0078756B" w:rsidRDefault="0078756B" w:rsidP="0078756B">
      <w:pPr>
        <w:spacing w:before="0" w:line="240" w:lineRule="auto"/>
        <w:ind w:left="707" w:firstLine="708"/>
      </w:pPr>
      <w:r>
        <w:t>A</w:t>
      </w:r>
      <w:r w:rsidR="00F5458A">
        <w:t>7</w:t>
      </w:r>
      <w:r w:rsidR="00F5458A" w:rsidRPr="002F1EB0">
        <w:t>. Guide d’entretien d</w:t>
      </w:r>
      <w:r w:rsidR="00F5458A">
        <w:t>e début d’année</w:t>
      </w:r>
      <w:r w:rsidR="00F5458A" w:rsidRPr="00AA5516">
        <w:t xml:space="preserve"> </w:t>
      </w:r>
      <w:r w:rsidR="00F5458A">
        <w:t>collège</w:t>
      </w:r>
    </w:p>
    <w:p w:rsidR="0078756B" w:rsidRDefault="00F5458A" w:rsidP="0078756B">
      <w:pPr>
        <w:spacing w:before="0" w:line="240" w:lineRule="auto"/>
        <w:ind w:left="707" w:firstLine="708"/>
      </w:pPr>
      <w:r>
        <w:t>A8. Grille d'entretien individuel de rentrée lycée</w:t>
      </w:r>
    </w:p>
    <w:p w:rsidR="0078756B" w:rsidRDefault="00F5458A" w:rsidP="0078756B">
      <w:pPr>
        <w:spacing w:before="0" w:line="240" w:lineRule="auto"/>
        <w:ind w:left="707" w:firstLine="708"/>
      </w:pPr>
      <w:r>
        <w:t>A9</w:t>
      </w:r>
      <w:r w:rsidRPr="002F1EB0">
        <w:t xml:space="preserve">. Compte-rendu d’entretien d’un élève accompagné par le </w:t>
      </w:r>
      <w:r>
        <w:t>GPDS</w:t>
      </w:r>
    </w:p>
    <w:p w:rsidR="0078756B" w:rsidRDefault="00F5458A" w:rsidP="0078756B">
      <w:pPr>
        <w:spacing w:before="0" w:line="240" w:lineRule="auto"/>
        <w:ind w:left="707" w:firstLine="708"/>
      </w:pPr>
      <w:r>
        <w:t>A10</w:t>
      </w:r>
      <w:r w:rsidRPr="002F1EB0">
        <w:t xml:space="preserve">. Fiche de liaison </w:t>
      </w:r>
      <w:r>
        <w:t>GPDS</w:t>
      </w:r>
      <w:r w:rsidRPr="002F1EB0">
        <w:t xml:space="preserve"> – professeur principal</w:t>
      </w:r>
    </w:p>
    <w:p w:rsidR="0078756B" w:rsidRDefault="00F5458A" w:rsidP="0078756B">
      <w:pPr>
        <w:spacing w:before="0" w:line="240" w:lineRule="auto"/>
        <w:ind w:left="707" w:firstLine="708"/>
      </w:pPr>
      <w:r>
        <w:t>A11. Fiche</w:t>
      </w:r>
      <w:r w:rsidRPr="002F1EB0">
        <w:t xml:space="preserve"> de suivi individuel</w:t>
      </w:r>
      <w:r>
        <w:t xml:space="preserve"> (2</w:t>
      </w:r>
      <w:r w:rsidRPr="000C79D8">
        <w:rPr>
          <w:vertAlign w:val="superscript"/>
        </w:rPr>
        <w:t>ème</w:t>
      </w:r>
      <w:r>
        <w:t xml:space="preserve"> exemple)</w:t>
      </w:r>
    </w:p>
    <w:p w:rsidR="0078756B" w:rsidRDefault="00F5458A" w:rsidP="0078756B">
      <w:pPr>
        <w:spacing w:before="0" w:line="240" w:lineRule="auto"/>
        <w:ind w:left="707" w:firstLine="708"/>
      </w:pPr>
      <w:r>
        <w:t>A12</w:t>
      </w:r>
      <w:r w:rsidRPr="002F1EB0">
        <w:t xml:space="preserve">. Contrat de progrès </w:t>
      </w:r>
      <w:r>
        <w:t>GPDS</w:t>
      </w:r>
    </w:p>
    <w:p w:rsidR="00F5458A" w:rsidRPr="00AA5516" w:rsidRDefault="00F5458A" w:rsidP="0078756B">
      <w:pPr>
        <w:spacing w:before="0" w:line="240" w:lineRule="auto"/>
        <w:ind w:left="707" w:firstLine="708"/>
      </w:pPr>
      <w:r>
        <w:t>A13. Livret de suivi d’un élève dans le cadre du GPDS</w:t>
      </w:r>
    </w:p>
    <w:p w:rsidR="00F5458A" w:rsidRPr="007F0E6E" w:rsidRDefault="00F5458A" w:rsidP="00F5458A">
      <w:pPr>
        <w:pStyle w:val="TM2"/>
        <w:rPr>
          <w:color w:val="548DD4"/>
        </w:rPr>
      </w:pPr>
      <w:r>
        <w:tab/>
      </w:r>
      <w:r w:rsidRPr="007F0E6E">
        <w:rPr>
          <w:color w:val="548DD4"/>
        </w:rPr>
        <w:t>L’évaluation du GPDS et bilan</w:t>
      </w:r>
    </w:p>
    <w:p w:rsidR="00F5458A" w:rsidRPr="00E13603" w:rsidRDefault="00F5458A" w:rsidP="00F5458A">
      <w:pPr>
        <w:spacing w:before="0" w:line="240" w:lineRule="auto"/>
        <w:ind w:left="709" w:firstLine="709"/>
        <w:rPr>
          <w:color w:val="FF0000"/>
        </w:rPr>
      </w:pPr>
      <w:r>
        <w:t>E</w:t>
      </w:r>
      <w:r w:rsidRPr="002F1EB0">
        <w:t xml:space="preserve">1. </w:t>
      </w:r>
      <w:r w:rsidRPr="00984A4F">
        <w:t xml:space="preserve">Evaluation du </w:t>
      </w:r>
      <w:r>
        <w:t>GPDS</w:t>
      </w:r>
      <w:r w:rsidRPr="00984A4F">
        <w:t> : questionnaire élèves</w:t>
      </w:r>
      <w:r>
        <w:tab/>
      </w:r>
      <w:r>
        <w:tab/>
      </w:r>
      <w:r>
        <w:tab/>
      </w:r>
      <w:r>
        <w:tab/>
      </w:r>
      <w:r>
        <w:tab/>
      </w:r>
    </w:p>
    <w:p w:rsidR="00F5458A" w:rsidRDefault="00F5458A" w:rsidP="00F5458A">
      <w:pPr>
        <w:spacing w:before="0" w:line="240" w:lineRule="auto"/>
        <w:ind w:left="709" w:firstLine="709"/>
        <w:rPr>
          <w:color w:val="FF0000"/>
        </w:rPr>
      </w:pPr>
      <w:r>
        <w:t>E2</w:t>
      </w:r>
      <w:r w:rsidRPr="002F1EB0">
        <w:t xml:space="preserve">. </w:t>
      </w:r>
      <w:r w:rsidRPr="00984A4F">
        <w:t xml:space="preserve">Evaluation du </w:t>
      </w:r>
      <w:r>
        <w:t>GPDS</w:t>
      </w:r>
      <w:r w:rsidRPr="00984A4F">
        <w:t> : questionnaire référent-tuteur</w:t>
      </w:r>
      <w:r>
        <w:tab/>
      </w:r>
      <w:r>
        <w:tab/>
      </w:r>
      <w:r>
        <w:tab/>
      </w:r>
      <w:r>
        <w:tab/>
      </w:r>
    </w:p>
    <w:p w:rsidR="00F5458A" w:rsidRPr="00E13603" w:rsidRDefault="00F5458A" w:rsidP="00F5458A">
      <w:pPr>
        <w:spacing w:before="0"/>
        <w:ind w:left="709" w:firstLine="709"/>
        <w:rPr>
          <w:color w:val="FF0000"/>
        </w:rPr>
      </w:pPr>
      <w:r>
        <w:t>E3. Bilan et perspectives pour l’avenir</w:t>
      </w:r>
      <w:r>
        <w:tab/>
      </w:r>
      <w:r>
        <w:tab/>
      </w:r>
      <w:r>
        <w:tab/>
      </w:r>
      <w:r>
        <w:tab/>
      </w:r>
      <w:r>
        <w:tab/>
      </w:r>
      <w:r>
        <w:tab/>
      </w:r>
    </w:p>
    <w:p w:rsidR="0078756B" w:rsidRDefault="00F5458A" w:rsidP="0078756B">
      <w:pPr>
        <w:spacing w:before="0" w:line="240" w:lineRule="auto"/>
        <w:ind w:left="708" w:firstLine="708"/>
      </w:pPr>
      <w:r>
        <w:t>E4</w:t>
      </w:r>
      <w:r w:rsidRPr="002F1EB0">
        <w:t xml:space="preserve">. </w:t>
      </w:r>
      <w:r w:rsidRPr="00984A4F">
        <w:t xml:space="preserve">Evaluation du </w:t>
      </w:r>
      <w:r>
        <w:t>GPDS</w:t>
      </w:r>
      <w:r w:rsidRPr="00984A4F">
        <w:t xml:space="preserve"> : questionnaire </w:t>
      </w:r>
      <w:r>
        <w:t>élève (2</w:t>
      </w:r>
      <w:r w:rsidRPr="000C79D8">
        <w:rPr>
          <w:vertAlign w:val="superscript"/>
        </w:rPr>
        <w:t>ème</w:t>
      </w:r>
      <w:r>
        <w:t xml:space="preserve"> exemple)</w:t>
      </w:r>
    </w:p>
    <w:p w:rsidR="0078756B" w:rsidRDefault="00F5458A" w:rsidP="0078756B">
      <w:pPr>
        <w:spacing w:before="0" w:line="240" w:lineRule="auto"/>
        <w:ind w:left="708" w:firstLine="708"/>
      </w:pPr>
      <w:r>
        <w:t>E5</w:t>
      </w:r>
      <w:r w:rsidRPr="002F1EB0">
        <w:t xml:space="preserve">. </w:t>
      </w:r>
      <w:r w:rsidRPr="00984A4F">
        <w:t xml:space="preserve">Evaluation du </w:t>
      </w:r>
      <w:r>
        <w:t>GPDS</w:t>
      </w:r>
      <w:r w:rsidRPr="00984A4F">
        <w:t xml:space="preserve"> : questionnaire membres du </w:t>
      </w:r>
      <w:r>
        <w:t>GPDS</w:t>
      </w:r>
    </w:p>
    <w:p w:rsidR="00F5458A" w:rsidRDefault="00F5458A" w:rsidP="0078756B">
      <w:pPr>
        <w:spacing w:before="0" w:line="240" w:lineRule="auto"/>
        <w:ind w:left="708" w:firstLine="708"/>
      </w:pPr>
      <w:r>
        <w:t>E6</w:t>
      </w:r>
      <w:r w:rsidRPr="002F1EB0">
        <w:t xml:space="preserve">. </w:t>
      </w:r>
      <w:r w:rsidRPr="00984A4F">
        <w:t xml:space="preserve">Evaluation du </w:t>
      </w:r>
      <w:r>
        <w:t>GPDS</w:t>
      </w:r>
      <w:r w:rsidRPr="00984A4F">
        <w:t xml:space="preserve"> (fiche globale)</w:t>
      </w:r>
    </w:p>
    <w:p w:rsidR="00F5458A" w:rsidRPr="00055077" w:rsidRDefault="00F5458A" w:rsidP="00F5458A">
      <w:pPr>
        <w:jc w:val="center"/>
        <w:rPr>
          <w:sz w:val="22"/>
        </w:rPr>
      </w:pPr>
    </w:p>
    <w:p w:rsidR="00F74622" w:rsidRPr="00F5458A" w:rsidRDefault="00F74622" w:rsidP="00F74622">
      <w:pPr>
        <w:jc w:val="center"/>
        <w:rPr>
          <w:b/>
          <w:color w:val="458966"/>
          <w:sz w:val="32"/>
          <w:szCs w:val="32"/>
        </w:rPr>
      </w:pPr>
    </w:p>
    <w:p w:rsidR="00F74622" w:rsidRDefault="00D75421" w:rsidP="007F0E6E">
      <w:pPr>
        <w:pStyle w:val="Titre2"/>
        <w:pBdr>
          <w:bottom w:val="single" w:sz="4" w:space="1" w:color="548DD4"/>
        </w:pBdr>
      </w:pPr>
      <w:bookmarkStart w:id="1" w:name="_Toc173414866"/>
      <w:r>
        <w:lastRenderedPageBreak/>
        <w:t>P</w:t>
      </w:r>
      <w:r w:rsidR="00F74622">
        <w:t>1. Mémo : préparer la prochaine rentrée</w:t>
      </w:r>
      <w:bookmarkEnd w:id="1"/>
      <w:r w:rsidR="00F74622">
        <w:t xml:space="preserve"> </w:t>
      </w:r>
    </w:p>
    <w:p w:rsidR="00F74622" w:rsidRPr="005007EC" w:rsidRDefault="00F74622" w:rsidP="00F74622">
      <w:pPr>
        <w:pStyle w:val="chapeausection"/>
        <w:ind w:left="0"/>
        <w:jc w:val="both"/>
      </w:pPr>
      <w:r w:rsidRPr="005007EC">
        <w:rPr>
          <w:rFonts w:ascii="Georgia" w:hAnsi="Georgia"/>
          <w:b/>
          <w:i/>
          <w:color w:val="auto"/>
          <w:sz w:val="22"/>
        </w:rPr>
        <w:t xml:space="preserve">Avant la fin de l’année scolaire il est possible de commencer à préparer le </w:t>
      </w:r>
      <w:r w:rsidR="00711F4C">
        <w:rPr>
          <w:rFonts w:ascii="Georgia" w:hAnsi="Georgia"/>
          <w:b/>
          <w:i/>
          <w:color w:val="auto"/>
          <w:sz w:val="22"/>
        </w:rPr>
        <w:t>GPDS</w:t>
      </w:r>
      <w:r w:rsidRPr="005007EC">
        <w:rPr>
          <w:rFonts w:ascii="Georgia" w:hAnsi="Georgia"/>
          <w:b/>
          <w:i/>
          <w:color w:val="auto"/>
          <w:sz w:val="22"/>
        </w:rPr>
        <w:t xml:space="preserve"> pour l’année suivante</w:t>
      </w:r>
      <w:r>
        <w:rPr>
          <w:rFonts w:ascii="Georgia" w:hAnsi="Georgia"/>
          <w:b/>
          <w:i/>
          <w:color w:val="auto"/>
          <w:sz w:val="22"/>
        </w:rPr>
        <w:t xml:space="preserve">. </w:t>
      </w:r>
    </w:p>
    <w:p w:rsidR="00F74622" w:rsidRPr="007F0E6E" w:rsidRDefault="00F74622" w:rsidP="00F74622">
      <w:pPr>
        <w:pStyle w:val="Titre4"/>
        <w:rPr>
          <w:color w:val="548DD4"/>
        </w:rPr>
      </w:pPr>
      <w:r w:rsidRPr="007F0E6E">
        <w:rPr>
          <w:color w:val="548DD4"/>
        </w:rPr>
        <w:t>Pourquoi anticiper ?</w:t>
      </w:r>
    </w:p>
    <w:p w:rsidR="00F74622" w:rsidRPr="004F01A5" w:rsidRDefault="00F74622" w:rsidP="00F74622">
      <w:r>
        <w:t>Pour r</w:t>
      </w:r>
      <w:r w:rsidRPr="004F01A5">
        <w:t>epérer les élèves en risque de décrochage au plus tôt</w:t>
      </w:r>
      <w:r>
        <w:t xml:space="preserve"> à la rentrée suivante </w:t>
      </w:r>
      <w:r w:rsidRPr="004F01A5">
        <w:t>…</w:t>
      </w:r>
      <w:r>
        <w:t xml:space="preserve">et </w:t>
      </w:r>
      <w:r w:rsidRPr="004F01A5">
        <w:t xml:space="preserve"> agir sans tarder !</w:t>
      </w:r>
    </w:p>
    <w:p w:rsidR="00F74622" w:rsidRPr="004F01A5" w:rsidRDefault="00F74622" w:rsidP="00F74622">
      <w:r w:rsidRPr="007F0E6E">
        <w:rPr>
          <w:color w:val="548DD4"/>
          <w:sz w:val="24"/>
        </w:rPr>
        <w:sym w:font="Zapf Dingbats" w:char="F0E0"/>
      </w:r>
      <w:r>
        <w:t> Dès la fin de l’année : s</w:t>
      </w:r>
      <w:r w:rsidRPr="004F01A5">
        <w:t>ensibiliser l’ensemble des personnels à cette dimension de prévention du décrochage</w:t>
      </w:r>
      <w:r>
        <w:t xml:space="preserve"> et c</w:t>
      </w:r>
      <w:r w:rsidRPr="004F01A5">
        <w:t xml:space="preserve">onstituer un groupe prêt à travailler de manière volontariste en direction des élèves repérés (le </w:t>
      </w:r>
      <w:r w:rsidR="00711F4C">
        <w:t>GPDS</w:t>
      </w:r>
      <w:r w:rsidRPr="004F01A5">
        <w:t>)… et le mettre dans les conditions les plus favorables pour ce travail</w:t>
      </w:r>
      <w:r>
        <w:t>.</w:t>
      </w:r>
    </w:p>
    <w:p w:rsidR="00F74622" w:rsidRPr="007F0E6E" w:rsidRDefault="00F74622" w:rsidP="00F74622">
      <w:pPr>
        <w:pStyle w:val="Titre4"/>
        <w:rPr>
          <w:color w:val="548DD4"/>
        </w:rPr>
      </w:pPr>
      <w:r>
        <w:br/>
      </w:r>
      <w:r w:rsidRPr="007F0E6E">
        <w:rPr>
          <w:color w:val="548DD4"/>
        </w:rPr>
        <w:t>Comment faire ?</w:t>
      </w:r>
    </w:p>
    <w:p w:rsidR="00F74622" w:rsidRPr="005007EC" w:rsidRDefault="00F74622" w:rsidP="00CF6E8D">
      <w:pPr>
        <w:pStyle w:val="Listepuces"/>
        <w:numPr>
          <w:ilvl w:val="0"/>
          <w:numId w:val="50"/>
        </w:numPr>
      </w:pPr>
      <w:r w:rsidRPr="005007EC">
        <w:t>En affichant clairement cette priorité pour l’établissement</w:t>
      </w:r>
      <w:r>
        <w:t>,</w:t>
      </w:r>
    </w:p>
    <w:p w:rsidR="00F74622" w:rsidRPr="005007EC" w:rsidRDefault="00F74622" w:rsidP="00CF6E8D">
      <w:pPr>
        <w:pStyle w:val="Listepuces"/>
        <w:numPr>
          <w:ilvl w:val="0"/>
          <w:numId w:val="50"/>
        </w:numPr>
      </w:pPr>
      <w:r w:rsidRPr="005007EC">
        <w:t xml:space="preserve">En cherchant à mobiliser les personnels pour participer au </w:t>
      </w:r>
      <w:r w:rsidR="00711F4C">
        <w:t>GPDS</w:t>
      </w:r>
      <w:r>
        <w:t>,</w:t>
      </w:r>
    </w:p>
    <w:p w:rsidR="00F74622" w:rsidRPr="005007EC" w:rsidRDefault="00F74622" w:rsidP="00CF6E8D">
      <w:pPr>
        <w:pStyle w:val="Listepuces"/>
        <w:numPr>
          <w:ilvl w:val="0"/>
          <w:numId w:val="50"/>
        </w:numPr>
      </w:pPr>
      <w:r w:rsidRPr="005007EC">
        <w:t>En désignant une personne spécifiquement chargée de son animation/coordination</w:t>
      </w:r>
      <w:r>
        <w:t>,</w:t>
      </w:r>
    </w:p>
    <w:p w:rsidR="00F74622" w:rsidRPr="005007EC" w:rsidRDefault="00F74622" w:rsidP="00CF6E8D">
      <w:pPr>
        <w:pStyle w:val="Listepuces"/>
        <w:numPr>
          <w:ilvl w:val="0"/>
          <w:numId w:val="50"/>
        </w:numPr>
      </w:pPr>
      <w:r w:rsidRPr="005007EC">
        <w:t xml:space="preserve">En incitant tous les enseignants (et autres personnels) à être vigilants et à contribuer au repérage des élèves qu’ils « signaleront » au </w:t>
      </w:r>
      <w:r w:rsidR="00711F4C">
        <w:t>GPDS</w:t>
      </w:r>
      <w:r>
        <w:t>.</w:t>
      </w:r>
      <w:r w:rsidRPr="005007EC">
        <w:t xml:space="preserve"> </w:t>
      </w:r>
    </w:p>
    <w:p w:rsidR="00F74622" w:rsidRPr="002739DF" w:rsidRDefault="00F74622" w:rsidP="00F74622">
      <w:pPr>
        <w:pStyle w:val="Titre4"/>
        <w:rPr>
          <w:color w:val="458966"/>
        </w:rPr>
      </w:pPr>
    </w:p>
    <w:p w:rsidR="00F74622" w:rsidRPr="007F0E6E" w:rsidRDefault="00F74622" w:rsidP="00F74622">
      <w:pPr>
        <w:pStyle w:val="Titre4"/>
        <w:rPr>
          <w:color w:val="548DD4"/>
        </w:rPr>
      </w:pPr>
      <w:r w:rsidRPr="007F0E6E">
        <w:rPr>
          <w:color w:val="548DD4"/>
        </w:rPr>
        <w:t>Concrètement</w:t>
      </w:r>
    </w:p>
    <w:p w:rsidR="00F74622" w:rsidRPr="005007EC" w:rsidRDefault="00F74622" w:rsidP="00CF6E8D">
      <w:pPr>
        <w:pStyle w:val="Listepuces"/>
        <w:numPr>
          <w:ilvl w:val="0"/>
          <w:numId w:val="50"/>
        </w:numPr>
      </w:pPr>
      <w:r w:rsidRPr="005007EC">
        <w:t>Inscrire cette priorité dans le projet d’établissement et le faire valider par le CA</w:t>
      </w:r>
      <w:r>
        <w:t>,</w:t>
      </w:r>
    </w:p>
    <w:p w:rsidR="00F74622" w:rsidRPr="005007EC" w:rsidRDefault="00F74622" w:rsidP="00CF6E8D">
      <w:pPr>
        <w:pStyle w:val="Listepuces"/>
        <w:numPr>
          <w:ilvl w:val="0"/>
          <w:numId w:val="50"/>
        </w:numPr>
      </w:pPr>
      <w:r w:rsidRPr="005007EC">
        <w:t xml:space="preserve">Communiquer autour du </w:t>
      </w:r>
      <w:r w:rsidR="00711F4C">
        <w:t>GPDS</w:t>
      </w:r>
      <w:r w:rsidRPr="005007EC">
        <w:t xml:space="preserve">, </w:t>
      </w:r>
      <w:r>
        <w:t xml:space="preserve">de </w:t>
      </w:r>
      <w:r w:rsidRPr="005007EC">
        <w:rPr>
          <w:iCs/>
        </w:rPr>
        <w:t>ses objectifs et ses modalités de travail par un affichage en salle de professeurs</w:t>
      </w:r>
      <w:r>
        <w:rPr>
          <w:iCs/>
        </w:rPr>
        <w:t>,</w:t>
      </w:r>
    </w:p>
    <w:p w:rsidR="00F74622" w:rsidRDefault="00F74622" w:rsidP="00CF6E8D">
      <w:pPr>
        <w:pStyle w:val="Listepuces"/>
        <w:numPr>
          <w:ilvl w:val="0"/>
          <w:numId w:val="50"/>
        </w:numPr>
      </w:pPr>
      <w:r w:rsidRPr="005007EC">
        <w:t xml:space="preserve">Faire appel aux candidatures pour participer au </w:t>
      </w:r>
      <w:r w:rsidR="00711F4C">
        <w:t>GPDS</w:t>
      </w:r>
      <w:r w:rsidRPr="005007EC">
        <w:t xml:space="preserve"> à la rentrée suivant</w:t>
      </w:r>
      <w:r>
        <w:t>e</w:t>
      </w:r>
      <w:r w:rsidRPr="005007EC">
        <w:t>, au travers des fiches de vœux par exemple</w:t>
      </w:r>
      <w:r>
        <w:t>,</w:t>
      </w:r>
    </w:p>
    <w:p w:rsidR="00F74622" w:rsidRPr="00982329" w:rsidRDefault="00F74622" w:rsidP="00CF6E8D">
      <w:pPr>
        <w:pStyle w:val="Listepuces"/>
        <w:numPr>
          <w:ilvl w:val="0"/>
          <w:numId w:val="50"/>
        </w:numPr>
      </w:pPr>
      <w:r w:rsidRPr="005007EC">
        <w:t xml:space="preserve">Parmi les </w:t>
      </w:r>
      <w:r>
        <w:t>personnes déjà membres</w:t>
      </w:r>
      <w:r w:rsidRPr="005007EC">
        <w:t xml:space="preserve"> du </w:t>
      </w:r>
      <w:r w:rsidR="00711F4C">
        <w:t>GPDS</w:t>
      </w:r>
      <w:r w:rsidRPr="005007EC">
        <w:t>, « choisir » la personne qui va en assurer l’animation/coordination</w:t>
      </w:r>
      <w:r>
        <w:t> :</w:t>
      </w:r>
      <w:r w:rsidRPr="005007EC">
        <w:t xml:space="preserve"> </w:t>
      </w:r>
      <w:r>
        <w:rPr>
          <w:iCs/>
        </w:rPr>
        <w:t>s</w:t>
      </w:r>
      <w:r w:rsidRPr="005007EC">
        <w:rPr>
          <w:iCs/>
        </w:rPr>
        <w:t>ensibilisée et motivée, aux « qualités » largement reconnues… de préférence un enseignant qui pourra plus facilement mobiliser d’autres enseignants ?</w:t>
      </w:r>
      <w:r>
        <w:rPr>
          <w:iCs/>
        </w:rPr>
        <w:t xml:space="preserve"> </w:t>
      </w:r>
      <w:r w:rsidRPr="00982329">
        <w:rPr>
          <w:iCs/>
        </w:rPr>
        <w:t>(ou un binôme CPE/enseignant)</w:t>
      </w:r>
    </w:p>
    <w:p w:rsidR="00F74622" w:rsidRPr="005007EC" w:rsidRDefault="00F74622" w:rsidP="00CF6E8D">
      <w:pPr>
        <w:pStyle w:val="Listepuces"/>
        <w:numPr>
          <w:ilvl w:val="0"/>
          <w:numId w:val="50"/>
        </w:numPr>
      </w:pPr>
      <w:r>
        <w:t>I</w:t>
      </w:r>
      <w:r w:rsidRPr="005007EC">
        <w:t>nscrire cette responsabilité dans sa mission et la valoriser sur son temps de travail</w:t>
      </w:r>
      <w:r>
        <w:t>.</w:t>
      </w:r>
    </w:p>
    <w:p w:rsidR="00F74622" w:rsidRDefault="00F74622" w:rsidP="00F74622">
      <w:pPr>
        <w:pStyle w:val="Paragraphedeliste"/>
        <w:rPr>
          <w:rFonts w:ascii="Georgia" w:hAnsi="Georgia"/>
        </w:rPr>
      </w:pPr>
    </w:p>
    <w:p w:rsidR="00F74622" w:rsidRPr="007F0E6E" w:rsidRDefault="00F74622" w:rsidP="00F74622">
      <w:pPr>
        <w:pStyle w:val="Titre4"/>
        <w:rPr>
          <w:color w:val="548DD4"/>
        </w:rPr>
      </w:pPr>
      <w:r w:rsidRPr="007F0E6E">
        <w:rPr>
          <w:color w:val="548DD4"/>
        </w:rPr>
        <w:t>Mettre en place des conditions favorables</w:t>
      </w:r>
    </w:p>
    <w:p w:rsidR="00F74622" w:rsidRPr="007F0E6E" w:rsidRDefault="00F74622" w:rsidP="00F74622">
      <w:pPr>
        <w:rPr>
          <w:b/>
          <w:color w:val="548DD4"/>
        </w:rPr>
      </w:pPr>
      <w:r w:rsidRPr="007F0E6E">
        <w:rPr>
          <w:b/>
          <w:color w:val="548DD4"/>
        </w:rPr>
        <w:t xml:space="preserve">• à l’organisation du </w:t>
      </w:r>
      <w:r w:rsidR="00711F4C" w:rsidRPr="007F0E6E">
        <w:rPr>
          <w:b/>
          <w:color w:val="548DD4"/>
        </w:rPr>
        <w:t>GPDS</w:t>
      </w:r>
      <w:r w:rsidRPr="007F0E6E">
        <w:rPr>
          <w:b/>
          <w:color w:val="548DD4"/>
        </w:rPr>
        <w:t xml:space="preserve"> :</w:t>
      </w:r>
    </w:p>
    <w:p w:rsidR="00F74622" w:rsidRPr="005007EC" w:rsidRDefault="00F74622" w:rsidP="00CF6E8D">
      <w:pPr>
        <w:pStyle w:val="Listepuces"/>
        <w:numPr>
          <w:ilvl w:val="0"/>
          <w:numId w:val="50"/>
        </w:numPr>
      </w:pPr>
      <w:r w:rsidRPr="005007EC">
        <w:t xml:space="preserve">Etablir des emplois du temps qui permettent aux membres du </w:t>
      </w:r>
      <w:r w:rsidR="00711F4C">
        <w:t>GPDS</w:t>
      </w:r>
      <w:r w:rsidRPr="005007EC">
        <w:t xml:space="preserve"> d’avoir un temps commun de disponibilité</w:t>
      </w:r>
      <w:r>
        <w:t>.</w:t>
      </w:r>
      <w:r w:rsidRPr="005007EC">
        <w:t xml:space="preserve"> </w:t>
      </w:r>
    </w:p>
    <w:p w:rsidR="00F74622" w:rsidRPr="00DC7D1A" w:rsidRDefault="00F74622" w:rsidP="00CF6E8D">
      <w:pPr>
        <w:pStyle w:val="Listepuces"/>
        <w:numPr>
          <w:ilvl w:val="0"/>
          <w:numId w:val="50"/>
        </w:numPr>
      </w:pPr>
      <w:r w:rsidRPr="005007EC">
        <w:t xml:space="preserve">Définir un lieu où le </w:t>
      </w:r>
      <w:r w:rsidR="00711F4C">
        <w:t>GPDS</w:t>
      </w:r>
      <w:r w:rsidRPr="005007EC">
        <w:t xml:space="preserve"> pourra se réunir</w:t>
      </w:r>
      <w:r>
        <w:t>.</w:t>
      </w:r>
    </w:p>
    <w:p w:rsidR="00F74622" w:rsidRPr="007F0E6E" w:rsidRDefault="00F74622" w:rsidP="00F74622">
      <w:pPr>
        <w:rPr>
          <w:b/>
          <w:color w:val="548DD4"/>
        </w:rPr>
      </w:pPr>
      <w:r w:rsidRPr="007F0E6E">
        <w:rPr>
          <w:b/>
          <w:color w:val="548DD4"/>
        </w:rPr>
        <w:t>• à l’accompagnement individuel des élèves :</w:t>
      </w:r>
    </w:p>
    <w:p w:rsidR="00F74622" w:rsidRPr="00DC7D1A" w:rsidRDefault="00F74622" w:rsidP="00CF6E8D">
      <w:pPr>
        <w:pStyle w:val="Listepuces"/>
        <w:numPr>
          <w:ilvl w:val="0"/>
          <w:numId w:val="50"/>
        </w:numPr>
      </w:pPr>
      <w:r w:rsidRPr="00DC7D1A">
        <w:t>Définir un lieu où pourront avoir lieu des entretiens individuels</w:t>
      </w:r>
      <w:r>
        <w:t>.</w:t>
      </w:r>
    </w:p>
    <w:p w:rsidR="00F74622" w:rsidRPr="007F0E6E" w:rsidRDefault="00F74622" w:rsidP="00F74622">
      <w:pPr>
        <w:rPr>
          <w:b/>
          <w:color w:val="548DD4"/>
        </w:rPr>
      </w:pPr>
      <w:r w:rsidRPr="007F0E6E">
        <w:rPr>
          <w:b/>
          <w:color w:val="548DD4"/>
        </w:rPr>
        <w:t xml:space="preserve">• à la communication autour du </w:t>
      </w:r>
      <w:r w:rsidR="00711F4C" w:rsidRPr="007F0E6E">
        <w:rPr>
          <w:b/>
          <w:color w:val="548DD4"/>
        </w:rPr>
        <w:t>GPDS</w:t>
      </w:r>
      <w:r w:rsidRPr="007F0E6E">
        <w:rPr>
          <w:b/>
          <w:color w:val="548DD4"/>
        </w:rPr>
        <w:t xml:space="preserve"> :</w:t>
      </w:r>
    </w:p>
    <w:p w:rsidR="00F74622" w:rsidRPr="00DC7D1A" w:rsidRDefault="00F74622" w:rsidP="00CF6E8D">
      <w:pPr>
        <w:pStyle w:val="Listepuces"/>
        <w:numPr>
          <w:ilvl w:val="0"/>
          <w:numId w:val="50"/>
        </w:numPr>
      </w:pPr>
      <w:r w:rsidRPr="00DC7D1A">
        <w:rPr>
          <w:rFonts w:eastAsia="MS PGothic"/>
        </w:rPr>
        <w:t xml:space="preserve">Prévoir un panneau d’affichage « spécial </w:t>
      </w:r>
      <w:r w:rsidR="00711F4C">
        <w:rPr>
          <w:rFonts w:eastAsia="MS PGothic"/>
        </w:rPr>
        <w:t>GPDS</w:t>
      </w:r>
      <w:r w:rsidRPr="00DC7D1A">
        <w:rPr>
          <w:rFonts w:eastAsia="MS PGothic"/>
        </w:rPr>
        <w:t> » en salle des professeurs</w:t>
      </w:r>
      <w:r>
        <w:rPr>
          <w:rFonts w:eastAsia="MS PGothic"/>
        </w:rPr>
        <w:t>.</w:t>
      </w:r>
    </w:p>
    <w:p w:rsidR="00F74622" w:rsidRDefault="00F74622" w:rsidP="00F74622">
      <w:pPr>
        <w:rPr>
          <w:sz w:val="22"/>
          <w:szCs w:val="22"/>
        </w:rPr>
      </w:pPr>
    </w:p>
    <w:p w:rsidR="00F74622" w:rsidRDefault="00F74622" w:rsidP="00F74622">
      <w:pPr>
        <w:rPr>
          <w:b/>
          <w:color w:val="458966"/>
          <w:sz w:val="22"/>
        </w:rPr>
      </w:pPr>
    </w:p>
    <w:p w:rsidR="00F74622" w:rsidRDefault="00F74622" w:rsidP="00F74622">
      <w:pPr>
        <w:rPr>
          <w:b/>
          <w:color w:val="458966"/>
          <w:sz w:val="22"/>
        </w:rPr>
      </w:pPr>
    </w:p>
    <w:p w:rsidR="00F74622" w:rsidRPr="007F0E6E" w:rsidRDefault="00F74622" w:rsidP="00F74622">
      <w:pPr>
        <w:pStyle w:val="Titre4"/>
        <w:rPr>
          <w:color w:val="548DD4"/>
        </w:rPr>
      </w:pPr>
      <w:r w:rsidRPr="007F0E6E">
        <w:rPr>
          <w:color w:val="548DD4"/>
        </w:rPr>
        <w:lastRenderedPageBreak/>
        <w:t>Lors de la prérentrée :</w:t>
      </w:r>
    </w:p>
    <w:p w:rsidR="00F74622" w:rsidRPr="007559F3" w:rsidRDefault="00F74622" w:rsidP="00CF6E8D">
      <w:pPr>
        <w:pStyle w:val="Listepuces"/>
        <w:numPr>
          <w:ilvl w:val="0"/>
          <w:numId w:val="50"/>
        </w:numPr>
      </w:pPr>
      <w:r w:rsidRPr="007559F3">
        <w:t xml:space="preserve">En présentant le projet d’établissement, réaffirmer cette priorité </w:t>
      </w:r>
      <w:r>
        <w:t xml:space="preserve">de prévention et </w:t>
      </w:r>
      <w:r w:rsidRPr="007559F3">
        <w:t>de lutte contre le décrochage</w:t>
      </w:r>
      <w:r>
        <w:t>,</w:t>
      </w:r>
    </w:p>
    <w:p w:rsidR="00F74622" w:rsidRPr="007559F3" w:rsidRDefault="00F74622" w:rsidP="00CF6E8D">
      <w:pPr>
        <w:pStyle w:val="Listepuces"/>
        <w:numPr>
          <w:ilvl w:val="0"/>
          <w:numId w:val="50"/>
        </w:numPr>
      </w:pPr>
      <w:r w:rsidRPr="007559F3">
        <w:t>Insister sur le fait que « c’est l’affaire de tous »</w:t>
      </w:r>
      <w:r>
        <w:t>,</w:t>
      </w:r>
    </w:p>
    <w:p w:rsidR="00F74622" w:rsidRPr="00D75421" w:rsidRDefault="00F74622" w:rsidP="00CF6E8D">
      <w:pPr>
        <w:pStyle w:val="Listepuces"/>
        <w:numPr>
          <w:ilvl w:val="0"/>
          <w:numId w:val="50"/>
        </w:numPr>
      </w:pPr>
      <w:r w:rsidRPr="007559F3">
        <w:t xml:space="preserve">Inviter l’animateur/coordinateur du </w:t>
      </w:r>
      <w:r w:rsidR="00711F4C">
        <w:t>GPDS</w:t>
      </w:r>
      <w:r w:rsidRPr="007559F3">
        <w:t xml:space="preserve"> à en présenter les modalités de fonctionnement (et éventuellement faire état du travail du </w:t>
      </w:r>
      <w:r w:rsidR="00711F4C" w:rsidRPr="00D75421">
        <w:t>GPDS</w:t>
      </w:r>
      <w:r w:rsidRPr="00D75421">
        <w:t xml:space="preserve"> </w:t>
      </w:r>
      <w:r w:rsidR="002E3B76" w:rsidRPr="00D75421">
        <w:t>l’</w:t>
      </w:r>
      <w:r w:rsidRPr="00D75421">
        <w:t>année</w:t>
      </w:r>
      <w:r w:rsidR="002E3B76" w:rsidRPr="00D75421">
        <w:t xml:space="preserve"> précédente</w:t>
      </w:r>
      <w:r w:rsidRPr="00D75421">
        <w:t xml:space="preserve"> et de son bilan),</w:t>
      </w:r>
    </w:p>
    <w:p w:rsidR="00F74622" w:rsidRPr="00D75421" w:rsidRDefault="00F74622" w:rsidP="00CF6E8D">
      <w:pPr>
        <w:pStyle w:val="Listepuces"/>
        <w:numPr>
          <w:ilvl w:val="0"/>
          <w:numId w:val="50"/>
        </w:numPr>
      </w:pPr>
      <w:r w:rsidRPr="00D75421">
        <w:t>Faire appel à d’éventuelles nouvelles candidatures,</w:t>
      </w:r>
    </w:p>
    <w:p w:rsidR="00F74622" w:rsidRPr="00D75421" w:rsidRDefault="00F74622" w:rsidP="00CF6E8D">
      <w:pPr>
        <w:pStyle w:val="Listepuces"/>
        <w:numPr>
          <w:ilvl w:val="0"/>
          <w:numId w:val="50"/>
        </w:numPr>
      </w:pPr>
      <w:r w:rsidRPr="00D75421">
        <w:t>Insister sur l’importance d’un repérage le plus tôt possible des élèves en risque de décrochage,</w:t>
      </w:r>
    </w:p>
    <w:p w:rsidR="00F74622" w:rsidRPr="00D75421" w:rsidRDefault="00F74622" w:rsidP="00CF6E8D">
      <w:pPr>
        <w:pStyle w:val="Listepuces"/>
        <w:numPr>
          <w:ilvl w:val="0"/>
          <w:numId w:val="50"/>
        </w:numPr>
      </w:pPr>
      <w:r w:rsidRPr="00D75421">
        <w:t xml:space="preserve">Remettre aux enseignants un support pour le repérage et la transmission au </w:t>
      </w:r>
      <w:r w:rsidR="00711F4C" w:rsidRPr="00D75421">
        <w:t>GPDS</w:t>
      </w:r>
      <w:r w:rsidRPr="00D75421">
        <w:t xml:space="preserve"> de leurs observations (grille, fiche de liaison…),</w:t>
      </w:r>
    </w:p>
    <w:p w:rsidR="00F74622" w:rsidRPr="00D75421" w:rsidRDefault="00F74622" w:rsidP="00CF6E8D">
      <w:pPr>
        <w:pStyle w:val="Listepuces"/>
        <w:numPr>
          <w:ilvl w:val="0"/>
          <w:numId w:val="50"/>
        </w:numPr>
      </w:pPr>
      <w:r w:rsidRPr="00D75421">
        <w:t xml:space="preserve">Informer de la première date de réunion du </w:t>
      </w:r>
      <w:r w:rsidR="00711F4C" w:rsidRPr="00D75421">
        <w:t>GPDS</w:t>
      </w:r>
      <w:r w:rsidRPr="00D75421">
        <w:t>.</w:t>
      </w:r>
    </w:p>
    <w:p w:rsidR="00F74622" w:rsidRPr="00D75421" w:rsidRDefault="00F74622" w:rsidP="00F74622">
      <w:pPr>
        <w:pStyle w:val="Paragraphedeliste"/>
        <w:rPr>
          <w:rFonts w:ascii="Georgia" w:hAnsi="Georgia"/>
        </w:rPr>
      </w:pPr>
    </w:p>
    <w:p w:rsidR="00F74622" w:rsidRPr="007F0E6E" w:rsidRDefault="00F74622" w:rsidP="00F74622">
      <w:pPr>
        <w:pStyle w:val="Titre4"/>
        <w:rPr>
          <w:color w:val="548DD4"/>
        </w:rPr>
      </w:pPr>
      <w:r w:rsidRPr="007F0E6E">
        <w:rPr>
          <w:color w:val="548DD4"/>
        </w:rPr>
        <w:t>Organiser la rentrée</w:t>
      </w:r>
    </w:p>
    <w:p w:rsidR="00F74622" w:rsidRPr="007F0E6E" w:rsidRDefault="00F74622" w:rsidP="00F74622">
      <w:pPr>
        <w:rPr>
          <w:b/>
          <w:i/>
          <w:iCs/>
          <w:color w:val="548DD4"/>
        </w:rPr>
      </w:pPr>
      <w:r w:rsidRPr="007F0E6E">
        <w:rPr>
          <w:b/>
          <w:i/>
          <w:iCs/>
          <w:color w:val="548DD4"/>
        </w:rPr>
        <w:t>• </w:t>
      </w:r>
      <w:r w:rsidRPr="007F0E6E">
        <w:rPr>
          <w:b/>
          <w:iCs/>
          <w:color w:val="548DD4"/>
        </w:rPr>
        <w:t xml:space="preserve">Une rentrée spécifique pour les classes de </w:t>
      </w:r>
      <w:r w:rsidR="002E3B76" w:rsidRPr="007F0E6E">
        <w:rPr>
          <w:b/>
          <w:iCs/>
          <w:color w:val="548DD4"/>
        </w:rPr>
        <w:t xml:space="preserve">sixième ou de </w:t>
      </w:r>
      <w:r w:rsidRPr="007F0E6E">
        <w:rPr>
          <w:b/>
          <w:iCs/>
          <w:color w:val="548DD4"/>
        </w:rPr>
        <w:t>seconde ?</w:t>
      </w:r>
    </w:p>
    <w:p w:rsidR="00F74622" w:rsidRPr="00B243D2" w:rsidRDefault="00F74622" w:rsidP="00F74622">
      <w:r w:rsidRPr="00B243D2">
        <w:t>Quelques exemples :</w:t>
      </w:r>
    </w:p>
    <w:p w:rsidR="00F74622" w:rsidRPr="00B243D2" w:rsidRDefault="00F74622" w:rsidP="00F74622">
      <w:pPr>
        <w:pStyle w:val="Paragraphedeliste"/>
        <w:numPr>
          <w:ilvl w:val="1"/>
          <w:numId w:val="31"/>
        </w:numPr>
        <w:rPr>
          <w:rFonts w:ascii="Georgia" w:hAnsi="Georgia"/>
          <w:b/>
          <w:color w:val="458966"/>
          <w:sz w:val="20"/>
        </w:rPr>
      </w:pPr>
      <w:r w:rsidRPr="00B243D2">
        <w:rPr>
          <w:rFonts w:ascii="Georgia" w:hAnsi="Georgia"/>
          <w:sz w:val="20"/>
        </w:rPr>
        <w:t>des entretiens d’accueil avec tous les élèves entrant dans l’établissement, pour repérer les facteurs de « risque de décrochage »</w:t>
      </w:r>
      <w:r>
        <w:rPr>
          <w:rFonts w:ascii="Georgia" w:hAnsi="Georgia"/>
          <w:sz w:val="20"/>
        </w:rPr>
        <w:t>. Prévoir les modalités de « retour », compte-rendu, synthèse, etc.</w:t>
      </w:r>
      <w:r w:rsidRPr="00B243D2">
        <w:rPr>
          <w:rFonts w:ascii="Georgia" w:hAnsi="Georgia"/>
          <w:sz w:val="20"/>
        </w:rPr>
        <w:t xml:space="preserve"> </w:t>
      </w:r>
    </w:p>
    <w:p w:rsidR="00F74622" w:rsidRPr="00B243D2" w:rsidRDefault="00F74622" w:rsidP="00F74622">
      <w:pPr>
        <w:pStyle w:val="Paragraphedeliste"/>
        <w:numPr>
          <w:ilvl w:val="1"/>
          <w:numId w:val="31"/>
        </w:numPr>
        <w:rPr>
          <w:rFonts w:ascii="Georgia" w:hAnsi="Georgia"/>
          <w:b/>
          <w:color w:val="458966"/>
          <w:sz w:val="20"/>
        </w:rPr>
      </w:pPr>
      <w:r w:rsidRPr="00B243D2">
        <w:rPr>
          <w:rFonts w:ascii="Georgia" w:hAnsi="Georgia"/>
          <w:sz w:val="20"/>
        </w:rPr>
        <w:t xml:space="preserve"> un temps d’intégration, pour minimiser certains de ces risques</w:t>
      </w:r>
      <w:r>
        <w:rPr>
          <w:rFonts w:ascii="Georgia" w:hAnsi="Georgia"/>
          <w:sz w:val="20"/>
        </w:rPr>
        <w:t>.</w:t>
      </w:r>
    </w:p>
    <w:p w:rsidR="00F74622" w:rsidRPr="007F0E6E" w:rsidRDefault="00F74622" w:rsidP="00F74622">
      <w:pPr>
        <w:rPr>
          <w:color w:val="548DD4"/>
        </w:rPr>
      </w:pPr>
      <w:r w:rsidRPr="007F0E6E">
        <w:rPr>
          <w:iCs/>
          <w:color w:val="548DD4"/>
        </w:rPr>
        <w:t>• </w:t>
      </w:r>
      <w:r w:rsidRPr="007F0E6E">
        <w:rPr>
          <w:b/>
          <w:iCs/>
          <w:color w:val="548DD4"/>
        </w:rPr>
        <w:t xml:space="preserve">Fixer une première date de réunion du </w:t>
      </w:r>
      <w:r w:rsidR="00711F4C" w:rsidRPr="007F0E6E">
        <w:rPr>
          <w:b/>
          <w:iCs/>
          <w:color w:val="548DD4"/>
        </w:rPr>
        <w:t>GPDS</w:t>
      </w:r>
    </w:p>
    <w:p w:rsidR="00F74622" w:rsidRPr="00A34ED6" w:rsidRDefault="00F74622" w:rsidP="00CF6E8D">
      <w:pPr>
        <w:pStyle w:val="Listepuces"/>
        <w:numPr>
          <w:ilvl w:val="0"/>
          <w:numId w:val="50"/>
        </w:numPr>
      </w:pPr>
      <w:r w:rsidRPr="00A34ED6">
        <w:t>qui décidera de son calendrier et ses modalités de travail</w:t>
      </w:r>
      <w:r>
        <w:t>,</w:t>
      </w:r>
    </w:p>
    <w:p w:rsidR="00F74622" w:rsidRPr="00A34ED6" w:rsidRDefault="00F74622" w:rsidP="00CF6E8D">
      <w:pPr>
        <w:pStyle w:val="Listepuces"/>
        <w:numPr>
          <w:ilvl w:val="0"/>
          <w:numId w:val="50"/>
        </w:numPr>
      </w:pPr>
      <w:r w:rsidRPr="00A34ED6">
        <w:t xml:space="preserve">qui examinera les premières situations repérées et décidera des « suites à donner » </w:t>
      </w:r>
      <w:r>
        <w:t>(</w:t>
      </w:r>
      <w:r w:rsidRPr="00A34ED6">
        <w:t>date « butoir » pour les premiers retours de fiches de repérage</w:t>
      </w:r>
      <w:r>
        <w:t>).</w:t>
      </w:r>
    </w:p>
    <w:p w:rsidR="00DB1F02" w:rsidRDefault="00DB1F02" w:rsidP="007F0E6E">
      <w:pPr>
        <w:pStyle w:val="Titre2"/>
        <w:pBdr>
          <w:bottom w:val="single" w:sz="4" w:space="1" w:color="548DD4"/>
        </w:pBdr>
      </w:pPr>
      <w:bookmarkStart w:id="2" w:name="_Toc173414867"/>
      <w:r>
        <w:lastRenderedPageBreak/>
        <w:t>P2. Guide pour formaliser le fonctionnement du GPDS et son « ambition »</w:t>
      </w:r>
    </w:p>
    <w:p w:rsidR="00DB1F02" w:rsidRPr="007F0E6E" w:rsidRDefault="00DB1F02" w:rsidP="00DB1F02">
      <w:pPr>
        <w:pStyle w:val="Titre4"/>
        <w:tabs>
          <w:tab w:val="num" w:pos="927"/>
        </w:tabs>
        <w:spacing w:before="240" w:after="60" w:line="240" w:lineRule="auto"/>
        <w:ind w:left="927" w:hanging="360"/>
        <w:rPr>
          <w:color w:val="548DD4"/>
          <w:lang w:val="fr-FR"/>
        </w:rPr>
      </w:pPr>
      <w:r w:rsidRPr="007F0E6E">
        <w:rPr>
          <w:color w:val="548DD4"/>
        </w:rPr>
        <w:t>Quatre grands objectifs pour ce support</w:t>
      </w:r>
      <w:r w:rsidR="00F5458A" w:rsidRPr="007F0E6E">
        <w:rPr>
          <w:color w:val="548DD4"/>
        </w:rPr>
        <w:t> </w:t>
      </w:r>
    </w:p>
    <w:p w:rsidR="00DB1F02" w:rsidRDefault="00DB1F02" w:rsidP="00DB1F02">
      <w:pPr>
        <w:numPr>
          <w:ilvl w:val="0"/>
          <w:numId w:val="48"/>
        </w:numPr>
        <w:spacing w:before="80" w:after="80" w:line="240" w:lineRule="auto"/>
        <w:ind w:left="714" w:hanging="357"/>
      </w:pPr>
      <w:r>
        <w:t>Rappeler que la prévention du décrochage scola</w:t>
      </w:r>
      <w:r w:rsidR="00F5458A">
        <w:t>ire est un enjeu pour tous : l’établissement</w:t>
      </w:r>
      <w:r>
        <w:t xml:space="preserve"> (et à travers lui tous les personnels), les parents, les élèves.</w:t>
      </w:r>
    </w:p>
    <w:p w:rsidR="00DB1F02" w:rsidRDefault="00DB1F02" w:rsidP="00DB1F02">
      <w:pPr>
        <w:numPr>
          <w:ilvl w:val="0"/>
          <w:numId w:val="48"/>
        </w:numPr>
        <w:spacing w:before="80" w:after="80" w:line="240" w:lineRule="auto"/>
        <w:ind w:left="714" w:hanging="357"/>
        <w:jc w:val="left"/>
      </w:pPr>
      <w:r>
        <w:t xml:space="preserve">Gagner en lisibilité, transparence, </w:t>
      </w:r>
      <w:r>
        <w:br/>
        <w:t>lier sens/ambition et méthode/modalités</w:t>
      </w:r>
      <w:r w:rsidR="00F5458A">
        <w:t>/outils/fonctionnement.</w:t>
      </w:r>
    </w:p>
    <w:p w:rsidR="00DB1F02" w:rsidRDefault="00DB1F02" w:rsidP="00DB1F02">
      <w:pPr>
        <w:numPr>
          <w:ilvl w:val="0"/>
          <w:numId w:val="48"/>
        </w:numPr>
        <w:spacing w:before="80" w:after="80" w:line="240" w:lineRule="auto"/>
        <w:ind w:left="714" w:hanging="357"/>
      </w:pPr>
      <w:r>
        <w:t>Partager l’idée que le GPDS n’est pas qu’un dispositif technique qui s’adresse aux élèves, il peut également être une ressource pour les enseignants dans leurs pratiques</w:t>
      </w:r>
      <w:r w:rsidR="00F5458A">
        <w:t>.</w:t>
      </w:r>
    </w:p>
    <w:p w:rsidR="00DB1F02" w:rsidRPr="00522A90" w:rsidRDefault="00DB1F02" w:rsidP="00DB1F02">
      <w:pPr>
        <w:numPr>
          <w:ilvl w:val="0"/>
          <w:numId w:val="48"/>
        </w:numPr>
        <w:spacing w:before="80" w:after="80" w:line="240" w:lineRule="auto"/>
        <w:ind w:left="714" w:hanging="357"/>
      </w:pPr>
      <w:r>
        <w:t>Laisser des traces en vue de faire perdurer une action au</w:t>
      </w:r>
      <w:r w:rsidR="00F5458A">
        <w:t>-</w:t>
      </w:r>
      <w:r>
        <w:t>delà des personnes… en particulier quand le contexte d</w:t>
      </w:r>
      <w:r w:rsidR="00F5458A">
        <w:t>e l’établissement</w:t>
      </w:r>
      <w:r>
        <w:t xml:space="preserve"> est caractérisé par des problématiques de mobilité (des élèves/familles, des personnels)</w:t>
      </w:r>
    </w:p>
    <w:p w:rsidR="00DB1F02" w:rsidRPr="007F0E6E" w:rsidRDefault="00DB1F02" w:rsidP="00DB1F02">
      <w:pPr>
        <w:pStyle w:val="Titre4"/>
        <w:tabs>
          <w:tab w:val="num" w:pos="927"/>
        </w:tabs>
        <w:spacing w:before="240" w:after="60" w:line="240" w:lineRule="auto"/>
        <w:ind w:left="927" w:hanging="360"/>
        <w:rPr>
          <w:color w:val="548DD4"/>
        </w:rPr>
      </w:pPr>
      <w:r w:rsidRPr="007F0E6E">
        <w:rPr>
          <w:color w:val="548DD4"/>
        </w:rPr>
        <w:t>1. Exposer le problème commun : s’entendre sur la définition du décrochage, faire « culture commune »</w:t>
      </w:r>
    </w:p>
    <w:p w:rsidR="00DB1F02" w:rsidRDefault="00DB1F02" w:rsidP="00DB1F02">
      <w:pPr>
        <w:numPr>
          <w:ilvl w:val="0"/>
          <w:numId w:val="48"/>
        </w:numPr>
        <w:spacing w:before="80" w:after="80" w:line="240" w:lineRule="auto"/>
        <w:ind w:left="714" w:hanging="357"/>
      </w:pPr>
      <w:r>
        <w:t>Définir / partager une définition commune du décrochage</w:t>
      </w:r>
      <w:r w:rsidR="00F5458A">
        <w:t>.</w:t>
      </w:r>
    </w:p>
    <w:p w:rsidR="00DB1F02" w:rsidRDefault="00DB1F02" w:rsidP="00DB1F02">
      <w:pPr>
        <w:numPr>
          <w:ilvl w:val="0"/>
          <w:numId w:val="48"/>
        </w:numPr>
        <w:spacing w:before="80" w:after="80" w:line="240" w:lineRule="auto"/>
        <w:ind w:left="714" w:hanging="357"/>
      </w:pPr>
      <w:r>
        <w:t>Différencier/clarifier certains termes et définitions : décrocheurs, publics en grande difficulté, absentéisme, difficulté scolaire, etc.</w:t>
      </w:r>
    </w:p>
    <w:p w:rsidR="00DB1F02" w:rsidRDefault="00DB1F02" w:rsidP="00DB1F02">
      <w:pPr>
        <w:numPr>
          <w:ilvl w:val="0"/>
          <w:numId w:val="48"/>
        </w:numPr>
        <w:spacing w:before="80" w:after="80" w:line="240" w:lineRule="auto"/>
        <w:ind w:left="714" w:hanging="357"/>
      </w:pPr>
      <w:r>
        <w:t>Indiquer que la prévention du décrochage scolaire est à la fois une responsabilité, une difficulté, un enjeu pour tous.</w:t>
      </w:r>
    </w:p>
    <w:p w:rsidR="00DB1F02" w:rsidRPr="007F0E6E" w:rsidRDefault="00DB1F02" w:rsidP="00DB1F02">
      <w:pPr>
        <w:pStyle w:val="Titre4"/>
        <w:tabs>
          <w:tab w:val="num" w:pos="927"/>
        </w:tabs>
        <w:spacing w:before="240" w:after="60" w:line="240" w:lineRule="auto"/>
        <w:ind w:left="927" w:hanging="360"/>
        <w:rPr>
          <w:color w:val="548DD4"/>
        </w:rPr>
      </w:pPr>
      <w:r w:rsidRPr="007F0E6E">
        <w:rPr>
          <w:color w:val="548DD4"/>
        </w:rPr>
        <w:t xml:space="preserve">2. Rappeler l’ambition et le </w:t>
      </w:r>
      <w:r w:rsidR="00F5458A" w:rsidRPr="007F0E6E">
        <w:rPr>
          <w:color w:val="548DD4"/>
          <w:lang w:val="fr-FR"/>
        </w:rPr>
        <w:t>« </w:t>
      </w:r>
      <w:r w:rsidRPr="007F0E6E">
        <w:rPr>
          <w:color w:val="548DD4"/>
        </w:rPr>
        <w:t>périmètre</w:t>
      </w:r>
      <w:r w:rsidR="00F5458A" w:rsidRPr="007F0E6E">
        <w:rPr>
          <w:color w:val="548DD4"/>
          <w:lang w:val="fr-FR"/>
        </w:rPr>
        <w:t> »</w:t>
      </w:r>
      <w:r w:rsidRPr="007F0E6E">
        <w:rPr>
          <w:color w:val="548DD4"/>
        </w:rPr>
        <w:t xml:space="preserve"> du GPDS</w:t>
      </w:r>
    </w:p>
    <w:p w:rsidR="00DB1F02" w:rsidRDefault="00DB1F02" w:rsidP="00DB1F02">
      <w:pPr>
        <w:numPr>
          <w:ilvl w:val="0"/>
          <w:numId w:val="48"/>
        </w:numPr>
        <w:spacing w:before="80" w:after="80" w:line="240" w:lineRule="auto"/>
        <w:ind w:left="714" w:hanging="357"/>
      </w:pPr>
      <w:r>
        <w:t>L’ambition du GPDS : instrument central de la politique de lutte et de prévention du dérochage scolaire de l’établissement</w:t>
      </w:r>
      <w:r w:rsidR="00F5458A">
        <w:t>.</w:t>
      </w:r>
      <w:r>
        <w:t xml:space="preserve"> </w:t>
      </w:r>
    </w:p>
    <w:p w:rsidR="00DB1F02" w:rsidRDefault="00DB1F02" w:rsidP="00DB1F02">
      <w:pPr>
        <w:numPr>
          <w:ilvl w:val="0"/>
          <w:numId w:val="48"/>
        </w:numPr>
        <w:spacing w:before="80" w:after="80" w:line="240" w:lineRule="auto"/>
        <w:ind w:left="714" w:hanging="357"/>
      </w:pPr>
      <w:r>
        <w:t>Les grands principes / valeurs : complémentarité des compétences et des expe</w:t>
      </w:r>
      <w:r w:rsidR="00F5458A">
        <w:t>rtises, pluri professionnalité.</w:t>
      </w:r>
    </w:p>
    <w:p w:rsidR="00DB1F02" w:rsidRPr="00E32BE5" w:rsidRDefault="00DB1F02" w:rsidP="00DB1F02">
      <w:pPr>
        <w:numPr>
          <w:ilvl w:val="0"/>
          <w:numId w:val="48"/>
        </w:numPr>
        <w:spacing w:before="80" w:after="80" w:line="240" w:lineRule="auto"/>
        <w:ind w:left="714" w:hanging="357"/>
      </w:pPr>
      <w:r w:rsidRPr="00E32BE5">
        <w:t xml:space="preserve">La place du </w:t>
      </w:r>
      <w:r>
        <w:t>GPDS</w:t>
      </w:r>
      <w:r w:rsidRPr="00E32BE5">
        <w:t xml:space="preserve"> dans le projet d’établissement</w:t>
      </w:r>
      <w:r w:rsidR="00F5458A">
        <w:t>.</w:t>
      </w:r>
    </w:p>
    <w:p w:rsidR="00DB1F02" w:rsidRPr="00E32BE5" w:rsidRDefault="00DB1F02" w:rsidP="00DB1F02">
      <w:pPr>
        <w:numPr>
          <w:ilvl w:val="0"/>
          <w:numId w:val="48"/>
        </w:numPr>
        <w:spacing w:before="80" w:after="80" w:line="240" w:lineRule="auto"/>
        <w:ind w:left="714" w:hanging="357"/>
      </w:pPr>
      <w:r w:rsidRPr="00E32BE5">
        <w:t xml:space="preserve">Donner à voir les liens </w:t>
      </w:r>
      <w:r>
        <w:t>du GPDS</w:t>
      </w:r>
      <w:r w:rsidRPr="00E32BE5">
        <w:t xml:space="preserve"> avec les autres instances et projets</w:t>
      </w:r>
      <w:r w:rsidR="00F5458A">
        <w:t>.</w:t>
      </w:r>
      <w:r w:rsidRPr="00E32BE5">
        <w:t xml:space="preserve"> </w:t>
      </w:r>
    </w:p>
    <w:p w:rsidR="00DB1F02" w:rsidRPr="007F0E6E" w:rsidRDefault="00DB1F02" w:rsidP="00DB1F02">
      <w:pPr>
        <w:pStyle w:val="Titre4"/>
        <w:tabs>
          <w:tab w:val="num" w:pos="927"/>
        </w:tabs>
        <w:spacing w:before="240" w:after="60" w:line="240" w:lineRule="auto"/>
        <w:ind w:left="927" w:hanging="360"/>
        <w:rPr>
          <w:color w:val="548DD4"/>
        </w:rPr>
      </w:pPr>
      <w:r w:rsidRPr="007F0E6E">
        <w:rPr>
          <w:color w:val="548DD4"/>
        </w:rPr>
        <w:t>3. Présenter les grandes lignes de l’organisation/fonctionnement</w:t>
      </w:r>
    </w:p>
    <w:p w:rsidR="00DB1F02" w:rsidRPr="00E32BE5" w:rsidRDefault="00DB1F02" w:rsidP="00DB1F02">
      <w:pPr>
        <w:numPr>
          <w:ilvl w:val="0"/>
          <w:numId w:val="48"/>
        </w:numPr>
        <w:spacing w:before="80" w:after="80" w:line="240" w:lineRule="auto"/>
        <w:ind w:left="714" w:hanging="357"/>
      </w:pPr>
      <w:r w:rsidRPr="00E32BE5">
        <w:t xml:space="preserve">La composition </w:t>
      </w:r>
      <w:r>
        <w:t xml:space="preserve">du GPDS (les fonctions) </w:t>
      </w:r>
      <w:r w:rsidRPr="00E32BE5">
        <w:t>et les participants</w:t>
      </w:r>
      <w:r>
        <w:t xml:space="preserve"> (nommément désignés)</w:t>
      </w:r>
      <w:r w:rsidR="00F5458A">
        <w:t>.</w:t>
      </w:r>
    </w:p>
    <w:p w:rsidR="00DB1F02" w:rsidRPr="00E32BE5" w:rsidRDefault="00DB1F02" w:rsidP="00DB1F02">
      <w:pPr>
        <w:numPr>
          <w:ilvl w:val="0"/>
          <w:numId w:val="48"/>
        </w:numPr>
        <w:spacing w:before="80" w:after="80" w:line="240" w:lineRule="auto"/>
        <w:ind w:left="714" w:hanging="357"/>
      </w:pPr>
      <w:r>
        <w:t>Insister sur l</w:t>
      </w:r>
      <w:r w:rsidRPr="00E32BE5">
        <w:t xml:space="preserve">e travail collectif et la coopération entre les membres du </w:t>
      </w:r>
      <w:r>
        <w:t>GPDS</w:t>
      </w:r>
      <w:r w:rsidR="00F5458A">
        <w:t>.</w:t>
      </w:r>
    </w:p>
    <w:p w:rsidR="00DB1F02" w:rsidRPr="00E32BE5" w:rsidRDefault="00DB1F02" w:rsidP="00DB1F02">
      <w:pPr>
        <w:numPr>
          <w:ilvl w:val="0"/>
          <w:numId w:val="48"/>
        </w:numPr>
        <w:spacing w:before="80" w:after="80" w:line="240" w:lineRule="auto"/>
        <w:ind w:left="714" w:hanging="357"/>
      </w:pPr>
      <w:r>
        <w:t>Indiquer l</w:t>
      </w:r>
      <w:r w:rsidRPr="00E32BE5">
        <w:t>e cadre déontologique</w:t>
      </w:r>
      <w:r>
        <w:t> :</w:t>
      </w:r>
      <w:r w:rsidRPr="00E32BE5">
        <w:t xml:space="preserve"> limites/secret</w:t>
      </w:r>
      <w:r>
        <w:t>, les règles partagées en matière de confidentialité</w:t>
      </w:r>
      <w:r w:rsidR="00F5458A">
        <w:t>.</w:t>
      </w:r>
    </w:p>
    <w:p w:rsidR="00DB1F02" w:rsidRPr="00E32BE5" w:rsidRDefault="00DB1F02" w:rsidP="00DB1F02">
      <w:pPr>
        <w:numPr>
          <w:ilvl w:val="0"/>
          <w:numId w:val="48"/>
        </w:numPr>
        <w:spacing w:before="80" w:after="80" w:line="240" w:lineRule="auto"/>
        <w:ind w:left="714" w:hanging="357"/>
      </w:pPr>
      <w:r w:rsidRPr="00E32BE5">
        <w:t>Présenter les grandes fonctions / étapes : repérer/saisir ; partager les informations et comprendre la situation de l’élève e</w:t>
      </w:r>
      <w:r>
        <w:t>n équipe ; proposer une réponse</w:t>
      </w:r>
      <w:r w:rsidRPr="00E32BE5">
        <w:t> ; suivre et évaluer…</w:t>
      </w:r>
    </w:p>
    <w:p w:rsidR="00DB1F02" w:rsidRPr="00E32BE5" w:rsidRDefault="00DB1F02" w:rsidP="00DB1F02">
      <w:pPr>
        <w:numPr>
          <w:ilvl w:val="0"/>
          <w:numId w:val="48"/>
        </w:numPr>
        <w:spacing w:before="80" w:after="80" w:line="240" w:lineRule="auto"/>
        <w:ind w:left="714" w:hanging="357"/>
      </w:pPr>
      <w:r w:rsidRPr="00E32BE5">
        <w:t>Présenter les différents outils </w:t>
      </w:r>
      <w:r>
        <w:t xml:space="preserve">utilisés dans l’établissement </w:t>
      </w:r>
      <w:r w:rsidRPr="00E32BE5">
        <w:t>: de repérage, de retour vers</w:t>
      </w:r>
      <w:r w:rsidR="00F5458A">
        <w:t>…</w:t>
      </w:r>
      <w:r>
        <w:t xml:space="preserve"> de suivi</w:t>
      </w:r>
      <w:r w:rsidR="00F5458A">
        <w:t>, etc…</w:t>
      </w:r>
    </w:p>
    <w:p w:rsidR="00DB1F02" w:rsidRPr="00E32BE5" w:rsidRDefault="00DB1F02" w:rsidP="00DB1F02">
      <w:pPr>
        <w:numPr>
          <w:ilvl w:val="0"/>
          <w:numId w:val="48"/>
        </w:numPr>
        <w:spacing w:before="80" w:after="80" w:line="240" w:lineRule="auto"/>
        <w:ind w:left="714" w:hanging="357"/>
      </w:pPr>
      <w:r w:rsidRPr="00E32BE5">
        <w:t>Les méthodes de travail : comment on travaille</w:t>
      </w:r>
      <w:r>
        <w:t xml:space="preserve"> au sein du GPDS</w:t>
      </w:r>
      <w:r w:rsidRPr="00E32BE5">
        <w:t xml:space="preserve"> (les règl</w:t>
      </w:r>
      <w:r w:rsidR="00F5458A">
        <w:t>es, le mode d’animation, etc.…).</w:t>
      </w:r>
    </w:p>
    <w:p w:rsidR="00DB1F02" w:rsidRDefault="00DB1F02" w:rsidP="00DB1F02">
      <w:pPr>
        <w:numPr>
          <w:ilvl w:val="0"/>
          <w:numId w:val="48"/>
        </w:numPr>
        <w:spacing w:before="80" w:after="80" w:line="240" w:lineRule="auto"/>
        <w:ind w:left="714" w:hanging="357"/>
      </w:pPr>
      <w:r w:rsidRPr="00E32BE5">
        <w:t>Le calendrier</w:t>
      </w:r>
      <w:r>
        <w:t xml:space="preserve"> des réunions</w:t>
      </w:r>
      <w:r w:rsidR="00F5458A">
        <w:t>.</w:t>
      </w:r>
    </w:p>
    <w:p w:rsidR="00DB1F02" w:rsidRPr="007F0E6E" w:rsidRDefault="00DB1F02" w:rsidP="00F5458A">
      <w:pPr>
        <w:pStyle w:val="Titre4"/>
        <w:tabs>
          <w:tab w:val="num" w:pos="927"/>
        </w:tabs>
        <w:spacing w:before="240" w:after="60" w:line="240" w:lineRule="auto"/>
        <w:ind w:left="927" w:right="-142" w:hanging="360"/>
        <w:rPr>
          <w:color w:val="548DD4"/>
        </w:rPr>
      </w:pPr>
      <w:r w:rsidRPr="007F0E6E">
        <w:rPr>
          <w:color w:val="548DD4"/>
        </w:rPr>
        <w:t xml:space="preserve">4. Présenter les ressources, l’offre, les dispositifs… </w:t>
      </w:r>
      <w:r w:rsidR="00F5458A" w:rsidRPr="007F0E6E">
        <w:rPr>
          <w:color w:val="548DD4"/>
          <w:lang w:val="fr-FR"/>
        </w:rPr>
        <w:t>M</w:t>
      </w:r>
      <w:r w:rsidRPr="007F0E6E">
        <w:rPr>
          <w:color w:val="548DD4"/>
        </w:rPr>
        <w:t>obilisables</w:t>
      </w:r>
    </w:p>
    <w:p w:rsidR="00DB1F02" w:rsidRDefault="00DB1F02" w:rsidP="00DB1F02">
      <w:pPr>
        <w:numPr>
          <w:ilvl w:val="0"/>
          <w:numId w:val="48"/>
        </w:numPr>
        <w:spacing w:before="80" w:after="80" w:line="240" w:lineRule="auto"/>
        <w:ind w:left="714" w:hanging="357"/>
      </w:pPr>
      <w:r>
        <w:t>Au sein de l’établissement, les réponses et actions mises en place par les équipes et/ou avec des partenaires extérieurs</w:t>
      </w:r>
      <w:r w:rsidR="00F5458A">
        <w:t>.</w:t>
      </w:r>
    </w:p>
    <w:p w:rsidR="00DB1F02" w:rsidRDefault="00DB1F02" w:rsidP="00DB1F02">
      <w:pPr>
        <w:numPr>
          <w:ilvl w:val="0"/>
          <w:numId w:val="48"/>
        </w:numPr>
        <w:spacing w:before="80" w:after="80" w:line="240" w:lineRule="auto"/>
        <w:ind w:left="714" w:hanging="357"/>
      </w:pPr>
      <w:r>
        <w:t>A l’extérieur de l’établissement : dispositifs et actions mises en place par d’autres établissements de l’EN (Réseau FOQUALE), ou d’autres structures et acteurs (ville, associations, etc.)</w:t>
      </w:r>
      <w:r w:rsidR="00F5458A">
        <w:t>.</w:t>
      </w:r>
    </w:p>
    <w:p w:rsidR="00F74622" w:rsidRDefault="00D75421" w:rsidP="007F0E6E">
      <w:pPr>
        <w:pStyle w:val="Titre2"/>
        <w:pBdr>
          <w:bottom w:val="single" w:sz="4" w:space="1" w:color="548DD4"/>
        </w:pBdr>
      </w:pPr>
      <w:r>
        <w:lastRenderedPageBreak/>
        <w:t>P3</w:t>
      </w:r>
      <w:r w:rsidR="00F74622">
        <w:t xml:space="preserve">. Affiche de présentation du </w:t>
      </w:r>
      <w:r w:rsidR="00711F4C">
        <w:t>GPDS</w:t>
      </w:r>
      <w:bookmarkEnd w:id="2"/>
    </w:p>
    <w:p w:rsidR="00F74622" w:rsidRPr="007F0E6E" w:rsidRDefault="00F74622" w:rsidP="00F74622">
      <w:pPr>
        <w:pStyle w:val="chapeausection"/>
        <w:spacing w:after="240"/>
        <w:rPr>
          <w:color w:val="548DD4"/>
        </w:rPr>
      </w:pPr>
      <w:r w:rsidRPr="007F0E6E">
        <w:rPr>
          <w:color w:val="548DD4"/>
        </w:rPr>
        <w:t xml:space="preserve">Pour plus de renseignements ou pour devenir membre du </w:t>
      </w:r>
      <w:r w:rsidR="00711F4C" w:rsidRPr="007F0E6E">
        <w:rPr>
          <w:color w:val="548DD4"/>
        </w:rPr>
        <w:t>GPDS</w:t>
      </w:r>
      <w:r w:rsidRPr="007F0E6E">
        <w:rPr>
          <w:color w:val="548DD4"/>
        </w:rPr>
        <w:t>, contacter M…</w:t>
      </w:r>
    </w:p>
    <w:p w:rsidR="00F74622" w:rsidRPr="007F0E6E" w:rsidRDefault="00F74622" w:rsidP="00F74622">
      <w:pPr>
        <w:pStyle w:val="Titre4"/>
        <w:rPr>
          <w:color w:val="548DD4"/>
        </w:rPr>
      </w:pPr>
      <w:r w:rsidRPr="007F0E6E">
        <w:rPr>
          <w:color w:val="548DD4"/>
        </w:rPr>
        <w:t xml:space="preserve">Qu’est-ce que le </w:t>
      </w:r>
      <w:r w:rsidR="00711F4C" w:rsidRPr="007F0E6E">
        <w:rPr>
          <w:color w:val="548DD4"/>
        </w:rPr>
        <w:t>GPDS</w:t>
      </w:r>
      <w:r w:rsidRPr="007F0E6E">
        <w:rPr>
          <w:color w:val="548DD4"/>
        </w:rPr>
        <w:t> ?</w:t>
      </w:r>
    </w:p>
    <w:p w:rsidR="00F74622" w:rsidRPr="00157A42" w:rsidRDefault="00F74622" w:rsidP="00F74622">
      <w:pPr>
        <w:rPr>
          <w:b/>
          <w:i/>
          <w:sz w:val="16"/>
          <w:szCs w:val="16"/>
          <w:u w:val="single"/>
        </w:rPr>
      </w:pPr>
    </w:p>
    <w:p w:rsidR="00F74622" w:rsidRPr="00D80DD1" w:rsidRDefault="00F74622" w:rsidP="00F74622">
      <w:pPr>
        <w:rPr>
          <w:b/>
          <w:sz w:val="22"/>
          <w:szCs w:val="22"/>
        </w:rPr>
      </w:pPr>
      <w:r w:rsidRPr="00D80DD1">
        <w:rPr>
          <w:b/>
          <w:sz w:val="22"/>
          <w:szCs w:val="22"/>
        </w:rPr>
        <w:t xml:space="preserve">Le </w:t>
      </w:r>
      <w:r w:rsidR="00711F4C">
        <w:rPr>
          <w:b/>
          <w:sz w:val="22"/>
          <w:szCs w:val="22"/>
        </w:rPr>
        <w:t>GPDS</w:t>
      </w:r>
      <w:r w:rsidRPr="00D80DD1">
        <w:rPr>
          <w:b/>
          <w:sz w:val="22"/>
          <w:szCs w:val="22"/>
        </w:rPr>
        <w:t xml:space="preserve"> est un groupe d’aide aux élèves dont les missions consistent à :</w:t>
      </w:r>
    </w:p>
    <w:p w:rsidR="00F74622" w:rsidRPr="00D80DD1" w:rsidRDefault="00F74622" w:rsidP="00CF6E8D">
      <w:pPr>
        <w:pStyle w:val="Listepuces"/>
        <w:numPr>
          <w:ilvl w:val="0"/>
          <w:numId w:val="50"/>
        </w:numPr>
      </w:pPr>
      <w:r w:rsidRPr="00D80DD1">
        <w:t>Lutter contre les sorties prématurées du système éducatif et les sorties sans qualification</w:t>
      </w:r>
      <w:r>
        <w:t>,</w:t>
      </w:r>
    </w:p>
    <w:p w:rsidR="00F74622" w:rsidRPr="00D80DD1" w:rsidRDefault="00F74622" w:rsidP="00CF6E8D">
      <w:pPr>
        <w:pStyle w:val="Listepuces"/>
        <w:numPr>
          <w:ilvl w:val="0"/>
          <w:numId w:val="50"/>
        </w:numPr>
      </w:pPr>
      <w:r w:rsidRPr="00D80DD1">
        <w:t>Prévenir le décrochage scolaire</w:t>
      </w:r>
      <w:r>
        <w:t>,</w:t>
      </w:r>
    </w:p>
    <w:p w:rsidR="00F74622" w:rsidRPr="00D80DD1" w:rsidRDefault="00F74622" w:rsidP="00CF6E8D">
      <w:pPr>
        <w:pStyle w:val="Listepuces"/>
        <w:numPr>
          <w:ilvl w:val="0"/>
          <w:numId w:val="50"/>
        </w:numPr>
      </w:pPr>
      <w:r w:rsidRPr="00D80DD1">
        <w:t>Préparer l’insertion des élèves</w:t>
      </w:r>
      <w:r>
        <w:t>,</w:t>
      </w:r>
    </w:p>
    <w:p w:rsidR="00F74622" w:rsidRPr="00D80DD1" w:rsidRDefault="00F74622" w:rsidP="00CF6E8D">
      <w:pPr>
        <w:pStyle w:val="Listepuces"/>
        <w:numPr>
          <w:ilvl w:val="0"/>
          <w:numId w:val="50"/>
        </w:numPr>
      </w:pPr>
      <w:r w:rsidRPr="00D80DD1">
        <w:t>Aider les élèves à construire un projet professionnel</w:t>
      </w:r>
      <w:r>
        <w:t>.</w:t>
      </w:r>
    </w:p>
    <w:p w:rsidR="00F74622" w:rsidRPr="00157A42" w:rsidRDefault="00F74622" w:rsidP="00F74622">
      <w:pPr>
        <w:rPr>
          <w:b/>
          <w:i/>
          <w:sz w:val="16"/>
          <w:szCs w:val="16"/>
          <w:u w:val="single"/>
        </w:rPr>
      </w:pPr>
    </w:p>
    <w:p w:rsidR="00F74622" w:rsidRPr="007F0E6E" w:rsidRDefault="00F74622" w:rsidP="00F74622">
      <w:pPr>
        <w:pStyle w:val="Titre4"/>
        <w:rPr>
          <w:i/>
          <w:color w:val="548DD4"/>
          <w:szCs w:val="24"/>
          <w:u w:val="single"/>
        </w:rPr>
      </w:pPr>
      <w:r w:rsidRPr="007F0E6E">
        <w:rPr>
          <w:color w:val="548DD4"/>
        </w:rPr>
        <w:t xml:space="preserve">Qui peut « aller au </w:t>
      </w:r>
      <w:r w:rsidR="00711F4C" w:rsidRPr="007F0E6E">
        <w:rPr>
          <w:color w:val="548DD4"/>
        </w:rPr>
        <w:t>GPDS</w:t>
      </w:r>
      <w:r w:rsidRPr="007F0E6E">
        <w:rPr>
          <w:color w:val="548DD4"/>
        </w:rPr>
        <w:t xml:space="preserve"> » ? </w:t>
      </w:r>
    </w:p>
    <w:p w:rsidR="00F74622" w:rsidRPr="00157A42" w:rsidRDefault="00F74622" w:rsidP="00F74622">
      <w:pPr>
        <w:rPr>
          <w:b/>
          <w:i/>
          <w:sz w:val="16"/>
          <w:szCs w:val="16"/>
          <w:u w:val="single"/>
        </w:rPr>
      </w:pPr>
    </w:p>
    <w:p w:rsidR="00F74622" w:rsidRPr="00012167" w:rsidRDefault="00F74622" w:rsidP="00CF6E8D">
      <w:pPr>
        <w:pStyle w:val="Listepuces"/>
        <w:numPr>
          <w:ilvl w:val="0"/>
          <w:numId w:val="50"/>
        </w:numPr>
      </w:pPr>
      <w:r w:rsidRPr="00052E27">
        <w:t xml:space="preserve">Les élèves signalés au </w:t>
      </w:r>
      <w:r w:rsidR="00711F4C">
        <w:t>GPDS</w:t>
      </w:r>
      <w:r w:rsidRPr="00052E27">
        <w:t xml:space="preserve"> par des membres de l’équipe éducative sont </w:t>
      </w:r>
      <w:r w:rsidRPr="00012167">
        <w:t xml:space="preserve">rencontrés en entretien individuel par un </w:t>
      </w:r>
      <w:r>
        <w:t xml:space="preserve">ou plusieurs </w:t>
      </w:r>
      <w:r w:rsidRPr="00012167">
        <w:t>membre</w:t>
      </w:r>
      <w:r>
        <w:t>s</w:t>
      </w:r>
      <w:r w:rsidRPr="00012167">
        <w:t xml:space="preserve"> du </w:t>
      </w:r>
      <w:r w:rsidR="00711F4C">
        <w:t>GPDS</w:t>
      </w:r>
      <w:r>
        <w:t>,</w:t>
      </w:r>
    </w:p>
    <w:p w:rsidR="00F74622" w:rsidRPr="00052E27" w:rsidRDefault="00F74622" w:rsidP="00CF6E8D">
      <w:pPr>
        <w:pStyle w:val="Listepuces"/>
        <w:numPr>
          <w:ilvl w:val="0"/>
          <w:numId w:val="50"/>
        </w:numPr>
      </w:pPr>
      <w:r w:rsidRPr="00012167">
        <w:t>Tout élève qui, à un moment, se sent mal à l’aise dans sa formation, qui s’interroge sur son avenir,</w:t>
      </w:r>
      <w:r>
        <w:t xml:space="preserve"> </w:t>
      </w:r>
      <w:r w:rsidRPr="00052E27">
        <w:t>qui a besoin d’aide pour s’organiser, qui souhaite une écoute…</w:t>
      </w:r>
    </w:p>
    <w:p w:rsidR="00F74622" w:rsidRPr="00157A42" w:rsidRDefault="00F74622" w:rsidP="00F74622">
      <w:pPr>
        <w:pStyle w:val="Paragraphedeliste"/>
        <w:spacing w:after="0"/>
        <w:rPr>
          <w:b/>
          <w:sz w:val="16"/>
          <w:szCs w:val="16"/>
        </w:rPr>
      </w:pPr>
    </w:p>
    <w:p w:rsidR="00F74622" w:rsidRPr="007F0E6E" w:rsidRDefault="00F74622" w:rsidP="00F74622">
      <w:pPr>
        <w:pStyle w:val="Titre4"/>
        <w:rPr>
          <w:color w:val="548DD4"/>
        </w:rPr>
      </w:pPr>
      <w:r w:rsidRPr="007F0E6E">
        <w:rPr>
          <w:color w:val="548DD4"/>
        </w:rPr>
        <w:t xml:space="preserve">Comment « aller au </w:t>
      </w:r>
      <w:r w:rsidR="00711F4C" w:rsidRPr="007F0E6E">
        <w:rPr>
          <w:color w:val="548DD4"/>
        </w:rPr>
        <w:t>GPDS</w:t>
      </w:r>
      <w:r w:rsidRPr="007F0E6E">
        <w:rPr>
          <w:color w:val="548DD4"/>
        </w:rPr>
        <w:t> » ?</w:t>
      </w:r>
    </w:p>
    <w:p w:rsidR="00F74622" w:rsidRPr="00BE463C" w:rsidRDefault="00F74622" w:rsidP="00F74622"/>
    <w:p w:rsidR="00F74622" w:rsidRPr="00052E27" w:rsidRDefault="00F74622" w:rsidP="00CF6E8D">
      <w:pPr>
        <w:pStyle w:val="Listepuces"/>
        <w:numPr>
          <w:ilvl w:val="0"/>
          <w:numId w:val="50"/>
        </w:numPr>
      </w:pPr>
      <w:r w:rsidRPr="00052E27">
        <w:t xml:space="preserve">La </w:t>
      </w:r>
      <w:r w:rsidRPr="00052E27">
        <w:rPr>
          <w:b/>
        </w:rPr>
        <w:t xml:space="preserve">salle du </w:t>
      </w:r>
      <w:r w:rsidR="00711F4C">
        <w:rPr>
          <w:b/>
        </w:rPr>
        <w:t>GPDS</w:t>
      </w:r>
      <w:r w:rsidRPr="00052E27">
        <w:t xml:space="preserve"> se trouve </w:t>
      </w:r>
      <w:r w:rsidRPr="00052E27">
        <w:rPr>
          <w:b/>
        </w:rPr>
        <w:t>au-dessus du CDI</w:t>
      </w:r>
      <w:r w:rsidRPr="00052E27">
        <w:t>, accès par la porte du côté du bâtiment, face aux fenêtres de la Vie scolaire</w:t>
      </w:r>
    </w:p>
    <w:p w:rsidR="00F74622" w:rsidRPr="00052E27" w:rsidRDefault="00F74622" w:rsidP="00CF6E8D">
      <w:pPr>
        <w:pStyle w:val="Listepuces"/>
        <w:numPr>
          <w:ilvl w:val="0"/>
          <w:numId w:val="50"/>
        </w:numPr>
      </w:pPr>
      <w:r w:rsidRPr="00052E27">
        <w:t xml:space="preserve">Les élèves peuvent se </w:t>
      </w:r>
      <w:r w:rsidRPr="00052E27">
        <w:rPr>
          <w:b/>
        </w:rPr>
        <w:t xml:space="preserve">rendre directement dans la salle du </w:t>
      </w:r>
      <w:r w:rsidR="00711F4C">
        <w:rPr>
          <w:b/>
        </w:rPr>
        <w:t>GPDS</w:t>
      </w:r>
      <w:r w:rsidRPr="00052E27">
        <w:t xml:space="preserve"> pour rencontrer une personne de permanence ou prendre rendez-vous (</w:t>
      </w:r>
      <w:r w:rsidRPr="00052E27">
        <w:rPr>
          <w:u w:val="single"/>
        </w:rPr>
        <w:t>autant que possible, en dehors des heures de cours</w:t>
      </w:r>
      <w:r w:rsidRPr="00052E27">
        <w:t>)</w:t>
      </w:r>
    </w:p>
    <w:p w:rsidR="00F74622" w:rsidRPr="00157A42" w:rsidRDefault="00F74622" w:rsidP="00F74622">
      <w:pPr>
        <w:rPr>
          <w:b/>
          <w:i/>
          <w:sz w:val="16"/>
          <w:szCs w:val="16"/>
          <w:u w:val="single"/>
        </w:rPr>
      </w:pPr>
    </w:p>
    <w:p w:rsidR="00F74622" w:rsidRPr="007F0E6E" w:rsidRDefault="00F74622" w:rsidP="00F74622">
      <w:pPr>
        <w:pStyle w:val="Titre4"/>
        <w:rPr>
          <w:i/>
          <w:color w:val="548DD4"/>
        </w:rPr>
      </w:pPr>
      <w:r w:rsidRPr="007F0E6E">
        <w:rPr>
          <w:i/>
          <w:color w:val="548DD4"/>
        </w:rPr>
        <w:t>Utilisations repérées :</w:t>
      </w:r>
    </w:p>
    <w:p w:rsidR="00F74622" w:rsidRDefault="00F74622" w:rsidP="007F0E6E">
      <w:pPr>
        <w:pStyle w:val="Illustration"/>
        <w:pBdr>
          <w:left w:val="double" w:sz="4" w:space="4" w:color="548DD4"/>
        </w:pBdr>
      </w:pPr>
      <w:r>
        <w:t xml:space="preserve">Dans </w:t>
      </w:r>
      <w:r w:rsidRPr="00BA20F9">
        <w:t>un lycée professionnel</w:t>
      </w:r>
      <w:r>
        <w:t xml:space="preserve"> qui a pu dédier une salle au </w:t>
      </w:r>
      <w:r w:rsidR="00711F4C">
        <w:t>GPDS</w:t>
      </w:r>
      <w:r>
        <w:t xml:space="preserve">, cette affiche est apposée, devant cette salle </w:t>
      </w:r>
      <w:r w:rsidR="00711F4C">
        <w:t>GPDS</w:t>
      </w:r>
      <w:r>
        <w:t xml:space="preserve"> et en </w:t>
      </w:r>
      <w:r w:rsidRPr="00BE463C">
        <w:t>salle des professeurs</w:t>
      </w:r>
      <w:r>
        <w:t>.</w:t>
      </w:r>
    </w:p>
    <w:p w:rsidR="00F74622" w:rsidRDefault="00F74622" w:rsidP="00F74622">
      <w:pPr>
        <w:rPr>
          <w:color w:val="BFBFBF"/>
        </w:rPr>
      </w:pPr>
    </w:p>
    <w:p w:rsidR="002E3B76" w:rsidRDefault="00D75421" w:rsidP="007F0E6E">
      <w:pPr>
        <w:pStyle w:val="Titre2"/>
        <w:pBdr>
          <w:bottom w:val="single" w:sz="4" w:space="1" w:color="548DD4"/>
        </w:pBdr>
      </w:pPr>
      <w:bookmarkStart w:id="3" w:name="_Toc173414868"/>
      <w:r>
        <w:lastRenderedPageBreak/>
        <w:t>P4</w:t>
      </w:r>
      <w:r w:rsidR="002E3B76">
        <w:t>. Plaquette de présentation du GPDS</w:t>
      </w:r>
    </w:p>
    <w:p w:rsidR="00CF6E8D" w:rsidRDefault="00CF6E8D" w:rsidP="00CF6E8D">
      <w:pPr>
        <w:pStyle w:val="chapeausection"/>
      </w:pPr>
    </w:p>
    <w:p w:rsidR="00CF6E8D" w:rsidRPr="00CF6E8D" w:rsidRDefault="00CF6E8D" w:rsidP="00CF6E8D">
      <w:r>
        <w:t>Voir fichier Outils 2</w:t>
      </w:r>
    </w:p>
    <w:p w:rsidR="00F74622" w:rsidRDefault="00D75421" w:rsidP="007F0E6E">
      <w:pPr>
        <w:pStyle w:val="Titre2"/>
        <w:pBdr>
          <w:bottom w:val="single" w:sz="4" w:space="1" w:color="548DD4"/>
        </w:pBdr>
      </w:pPr>
      <w:r>
        <w:lastRenderedPageBreak/>
        <w:t>A1</w:t>
      </w:r>
      <w:r w:rsidR="00F74622">
        <w:t xml:space="preserve">. Fiche de repérage à destination du </w:t>
      </w:r>
      <w:r w:rsidR="00711F4C">
        <w:t>GPDS</w:t>
      </w:r>
      <w:r w:rsidR="00F74622">
        <w:t xml:space="preserve"> </w:t>
      </w:r>
      <w:r w:rsidR="00F74622" w:rsidRPr="00B23B2D">
        <w:rPr>
          <w:sz w:val="28"/>
        </w:rPr>
        <w:t>(</w:t>
      </w:r>
      <w:r>
        <w:rPr>
          <w:sz w:val="28"/>
        </w:rPr>
        <w:t>lycée</w:t>
      </w:r>
      <w:r w:rsidR="00F74622" w:rsidRPr="00B23B2D">
        <w:rPr>
          <w:sz w:val="28"/>
        </w:rPr>
        <w:t>)</w:t>
      </w:r>
      <w:bookmarkEnd w:id="3"/>
    </w:p>
    <w:p w:rsidR="00F74622" w:rsidRPr="007F0E6E" w:rsidRDefault="00F74622" w:rsidP="00F74622">
      <w:pPr>
        <w:pStyle w:val="chapeausection"/>
        <w:rPr>
          <w:color w:val="548DD4"/>
        </w:rPr>
      </w:pPr>
      <w:r w:rsidRPr="007F0E6E">
        <w:rPr>
          <w:color w:val="548DD4"/>
        </w:rPr>
        <w:t>Fiche à transmettre à…</w:t>
      </w:r>
    </w:p>
    <w:p w:rsidR="00F74622" w:rsidRPr="007F0E6E" w:rsidRDefault="00F74622" w:rsidP="00F74622">
      <w:pPr>
        <w:pStyle w:val="Titre4"/>
        <w:rPr>
          <w:color w:val="548DD4"/>
        </w:rPr>
      </w:pPr>
      <w:r w:rsidRPr="007F0E6E">
        <w:rPr>
          <w:color w:val="548DD4"/>
        </w:rPr>
        <w:t xml:space="preserve">Besoin d’un suivi par le </w:t>
      </w:r>
      <w:r w:rsidR="00711F4C" w:rsidRPr="007F0E6E">
        <w:rPr>
          <w:color w:val="548DD4"/>
        </w:rPr>
        <w:t>GPDS</w:t>
      </w:r>
    </w:p>
    <w:p w:rsidR="00F74622" w:rsidRDefault="00F74622" w:rsidP="00F74622">
      <w:pPr>
        <w:rPr>
          <w:sz w:val="22"/>
          <w:szCs w:val="24"/>
        </w:rPr>
      </w:pPr>
    </w:p>
    <w:p w:rsidR="00F74622" w:rsidRDefault="00F74622" w:rsidP="00F74622">
      <w:pPr>
        <w:rPr>
          <w:sz w:val="22"/>
          <w:szCs w:val="24"/>
        </w:rPr>
      </w:pPr>
      <w:r>
        <w:rPr>
          <w:sz w:val="22"/>
          <w:szCs w:val="24"/>
        </w:rPr>
        <w:t xml:space="preserve">Professeur principal :………………… </w:t>
      </w:r>
      <w:r>
        <w:rPr>
          <w:sz w:val="22"/>
          <w:szCs w:val="24"/>
        </w:rPr>
        <w:tab/>
      </w:r>
      <w:r>
        <w:rPr>
          <w:sz w:val="22"/>
          <w:szCs w:val="24"/>
        </w:rPr>
        <w:tab/>
      </w:r>
      <w:r>
        <w:rPr>
          <w:sz w:val="22"/>
          <w:szCs w:val="24"/>
        </w:rPr>
        <w:tab/>
      </w:r>
      <w:r>
        <w:rPr>
          <w:sz w:val="22"/>
          <w:szCs w:val="24"/>
        </w:rPr>
        <w:tab/>
        <w:t>Discipline : ..……………………….</w:t>
      </w:r>
    </w:p>
    <w:p w:rsidR="00F74622" w:rsidRDefault="00F74622" w:rsidP="00F74622">
      <w:pPr>
        <w:rPr>
          <w:sz w:val="22"/>
          <w:szCs w:val="24"/>
        </w:rPr>
      </w:pPr>
    </w:p>
    <w:p w:rsidR="00F74622" w:rsidRDefault="00F74622" w:rsidP="00F74622">
      <w:pPr>
        <w:rPr>
          <w:sz w:val="22"/>
          <w:szCs w:val="24"/>
        </w:rPr>
      </w:pPr>
      <w:r>
        <w:rPr>
          <w:sz w:val="22"/>
          <w:szCs w:val="24"/>
        </w:rPr>
        <w:t>Nom, prénom de l’élève : ……………………………………..</w:t>
      </w:r>
      <w:r>
        <w:rPr>
          <w:sz w:val="22"/>
          <w:szCs w:val="24"/>
        </w:rPr>
        <w:tab/>
        <w:t>Classe : ……………………………..</w:t>
      </w:r>
    </w:p>
    <w:p w:rsidR="00F74622" w:rsidRDefault="00F74622" w:rsidP="00F74622">
      <w:pPr>
        <w:numPr>
          <w:ilvl w:val="0"/>
          <w:numId w:val="35"/>
        </w:numPr>
        <w:rPr>
          <w:sz w:val="22"/>
          <w:szCs w:val="24"/>
        </w:rPr>
      </w:pPr>
      <w:r>
        <w:rPr>
          <w:sz w:val="22"/>
          <w:szCs w:val="24"/>
        </w:rPr>
        <w:t>Grilles à remplir ou à cocher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4"/>
        <w:gridCol w:w="1784"/>
        <w:gridCol w:w="1785"/>
        <w:gridCol w:w="1784"/>
        <w:gridCol w:w="1785"/>
      </w:tblGrid>
      <w:tr w:rsidR="00F74622" w:rsidRPr="005D4C73">
        <w:tc>
          <w:tcPr>
            <w:tcW w:w="1784" w:type="dxa"/>
          </w:tcPr>
          <w:p w:rsidR="00F74622" w:rsidRPr="005D4C73" w:rsidRDefault="00F74622" w:rsidP="00F74622">
            <w:pPr>
              <w:jc w:val="center"/>
              <w:rPr>
                <w:sz w:val="22"/>
                <w:szCs w:val="24"/>
              </w:rPr>
            </w:pPr>
            <w:r w:rsidRPr="005D4C73">
              <w:rPr>
                <w:sz w:val="22"/>
                <w:szCs w:val="24"/>
              </w:rPr>
              <w:t>Manque de motivation</w:t>
            </w:r>
          </w:p>
        </w:tc>
        <w:tc>
          <w:tcPr>
            <w:tcW w:w="1784" w:type="dxa"/>
          </w:tcPr>
          <w:p w:rsidR="00F74622" w:rsidRPr="005D4C73" w:rsidRDefault="00F74622" w:rsidP="00F74622">
            <w:pPr>
              <w:jc w:val="center"/>
              <w:rPr>
                <w:sz w:val="22"/>
                <w:szCs w:val="24"/>
              </w:rPr>
            </w:pPr>
            <w:r w:rsidRPr="005D4C73">
              <w:rPr>
                <w:sz w:val="22"/>
                <w:szCs w:val="24"/>
              </w:rPr>
              <w:t>Aucun projet professionnel</w:t>
            </w:r>
          </w:p>
        </w:tc>
        <w:tc>
          <w:tcPr>
            <w:tcW w:w="1785" w:type="dxa"/>
          </w:tcPr>
          <w:p w:rsidR="00F74622" w:rsidRPr="005D4C73" w:rsidRDefault="00F74622" w:rsidP="00F74622">
            <w:pPr>
              <w:jc w:val="center"/>
              <w:rPr>
                <w:sz w:val="22"/>
                <w:szCs w:val="24"/>
              </w:rPr>
            </w:pPr>
            <w:r w:rsidRPr="005D4C73">
              <w:rPr>
                <w:sz w:val="22"/>
                <w:szCs w:val="24"/>
              </w:rPr>
              <w:t>Fatigue permanente</w:t>
            </w:r>
          </w:p>
        </w:tc>
        <w:tc>
          <w:tcPr>
            <w:tcW w:w="1784" w:type="dxa"/>
          </w:tcPr>
          <w:p w:rsidR="00F74622" w:rsidRPr="005D4C73" w:rsidRDefault="00F74622" w:rsidP="00F74622">
            <w:pPr>
              <w:jc w:val="center"/>
              <w:rPr>
                <w:sz w:val="22"/>
                <w:szCs w:val="24"/>
              </w:rPr>
            </w:pPr>
            <w:r w:rsidRPr="005D4C73">
              <w:rPr>
                <w:sz w:val="22"/>
                <w:szCs w:val="24"/>
              </w:rPr>
              <w:t>Retards répétés, absences injustifiées</w:t>
            </w:r>
          </w:p>
        </w:tc>
        <w:tc>
          <w:tcPr>
            <w:tcW w:w="1785" w:type="dxa"/>
          </w:tcPr>
          <w:p w:rsidR="00F74622" w:rsidRPr="005D4C73" w:rsidRDefault="00F74622" w:rsidP="00F74622">
            <w:pPr>
              <w:jc w:val="center"/>
              <w:rPr>
                <w:sz w:val="22"/>
                <w:szCs w:val="24"/>
              </w:rPr>
            </w:pPr>
            <w:r>
              <w:rPr>
                <w:sz w:val="22"/>
                <w:szCs w:val="24"/>
              </w:rPr>
              <w:t>A</w:t>
            </w:r>
            <w:r w:rsidRPr="005D4C73">
              <w:rPr>
                <w:sz w:val="22"/>
                <w:szCs w:val="24"/>
              </w:rPr>
              <w:t>utres</w:t>
            </w:r>
          </w:p>
        </w:tc>
      </w:tr>
      <w:tr w:rsidR="00F74622" w:rsidRPr="005D4C73">
        <w:tc>
          <w:tcPr>
            <w:tcW w:w="1784" w:type="dxa"/>
          </w:tcPr>
          <w:p w:rsidR="00F74622" w:rsidRPr="005D4C73" w:rsidRDefault="00F74622" w:rsidP="00F74622">
            <w:pPr>
              <w:rPr>
                <w:sz w:val="22"/>
                <w:szCs w:val="24"/>
              </w:rPr>
            </w:pPr>
          </w:p>
          <w:p w:rsidR="00F74622" w:rsidRPr="005D4C73" w:rsidRDefault="00F74622" w:rsidP="00F74622">
            <w:pPr>
              <w:rPr>
                <w:sz w:val="22"/>
                <w:szCs w:val="24"/>
              </w:rPr>
            </w:pPr>
          </w:p>
          <w:p w:rsidR="00F74622" w:rsidRPr="005D4C73" w:rsidRDefault="00F74622" w:rsidP="00F74622">
            <w:pPr>
              <w:rPr>
                <w:sz w:val="22"/>
                <w:szCs w:val="24"/>
              </w:rPr>
            </w:pPr>
          </w:p>
          <w:p w:rsidR="00F74622" w:rsidRPr="005D4C73" w:rsidRDefault="00F74622" w:rsidP="00F74622">
            <w:pPr>
              <w:rPr>
                <w:sz w:val="22"/>
                <w:szCs w:val="24"/>
              </w:rPr>
            </w:pPr>
          </w:p>
        </w:tc>
        <w:tc>
          <w:tcPr>
            <w:tcW w:w="1784" w:type="dxa"/>
          </w:tcPr>
          <w:p w:rsidR="00F74622" w:rsidRPr="005D4C73" w:rsidRDefault="00F74622" w:rsidP="00F74622">
            <w:pPr>
              <w:rPr>
                <w:sz w:val="22"/>
                <w:szCs w:val="24"/>
              </w:rPr>
            </w:pPr>
          </w:p>
        </w:tc>
        <w:tc>
          <w:tcPr>
            <w:tcW w:w="1785" w:type="dxa"/>
          </w:tcPr>
          <w:p w:rsidR="00F74622" w:rsidRPr="005D4C73" w:rsidRDefault="00F74622" w:rsidP="00F74622">
            <w:pPr>
              <w:rPr>
                <w:sz w:val="22"/>
                <w:szCs w:val="24"/>
              </w:rPr>
            </w:pPr>
          </w:p>
        </w:tc>
        <w:tc>
          <w:tcPr>
            <w:tcW w:w="1784" w:type="dxa"/>
          </w:tcPr>
          <w:p w:rsidR="00F74622" w:rsidRPr="005D4C73" w:rsidRDefault="00F74622" w:rsidP="00F74622">
            <w:pPr>
              <w:rPr>
                <w:sz w:val="22"/>
                <w:szCs w:val="24"/>
              </w:rPr>
            </w:pPr>
          </w:p>
        </w:tc>
        <w:tc>
          <w:tcPr>
            <w:tcW w:w="1785" w:type="dxa"/>
          </w:tcPr>
          <w:p w:rsidR="00F74622" w:rsidRPr="005D4C73" w:rsidRDefault="00F74622" w:rsidP="00F74622">
            <w:pPr>
              <w:rPr>
                <w:sz w:val="22"/>
                <w:szCs w:val="24"/>
              </w:rPr>
            </w:pPr>
          </w:p>
        </w:tc>
      </w:tr>
    </w:tbl>
    <w:p w:rsidR="00F74622" w:rsidRPr="007F0E6E" w:rsidRDefault="00F74622" w:rsidP="00F74622">
      <w:pPr>
        <w:rPr>
          <w:b/>
          <w:color w:val="548DD4"/>
          <w:sz w:val="22"/>
        </w:rPr>
      </w:pPr>
      <w:r w:rsidRPr="007F0E6E">
        <w:rPr>
          <w:b/>
          <w:color w:val="548DD4"/>
          <w:sz w:val="22"/>
        </w:rPr>
        <w:t xml:space="preserve">Compte rendu des faits majeurs de l’élève à signaler </w:t>
      </w:r>
    </w:p>
    <w:p w:rsidR="00F74622" w:rsidRPr="007F0E6E" w:rsidRDefault="00F74622" w:rsidP="00F74622">
      <w:pPr>
        <w:rPr>
          <w:b/>
          <w:color w:val="548DD4"/>
          <w:sz w:val="22"/>
        </w:rPr>
      </w:pPr>
    </w:p>
    <w:p w:rsidR="00F74622" w:rsidRPr="007F0E6E" w:rsidRDefault="00F74622" w:rsidP="00F74622">
      <w:pPr>
        <w:pStyle w:val="Listepuces"/>
        <w:numPr>
          <w:ilvl w:val="0"/>
          <w:numId w:val="0"/>
        </w:numPr>
        <w:spacing w:before="240"/>
        <w:ind w:left="357"/>
        <w:jc w:val="left"/>
        <w:rPr>
          <w:b/>
          <w:smallCaps/>
          <w:color w:val="548DD4"/>
          <w:sz w:val="28"/>
        </w:rPr>
      </w:pPr>
    </w:p>
    <w:p w:rsidR="00F74622" w:rsidRPr="007F0E6E" w:rsidRDefault="00F74622" w:rsidP="00F74622">
      <w:pPr>
        <w:pStyle w:val="Listepuces"/>
        <w:numPr>
          <w:ilvl w:val="0"/>
          <w:numId w:val="0"/>
        </w:numPr>
        <w:rPr>
          <w:color w:val="548DD4"/>
          <w:sz w:val="22"/>
        </w:rPr>
      </w:pPr>
      <w:r w:rsidRPr="007F0E6E">
        <w:rPr>
          <w:b/>
          <w:color w:val="548DD4"/>
          <w:sz w:val="22"/>
        </w:rPr>
        <w:t>Entretiens réalisés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339"/>
        <w:gridCol w:w="1340"/>
        <w:gridCol w:w="1340"/>
        <w:gridCol w:w="1340"/>
        <w:gridCol w:w="1340"/>
        <w:gridCol w:w="1340"/>
      </w:tblGrid>
      <w:tr w:rsidR="00F74622" w:rsidRPr="007F0E6E">
        <w:tc>
          <w:tcPr>
            <w:tcW w:w="959" w:type="dxa"/>
          </w:tcPr>
          <w:p w:rsidR="00F74622" w:rsidRPr="007F0E6E" w:rsidRDefault="00F74622" w:rsidP="00F74622">
            <w:pPr>
              <w:pStyle w:val="Listepuces"/>
              <w:numPr>
                <w:ilvl w:val="0"/>
                <w:numId w:val="0"/>
              </w:numPr>
              <w:rPr>
                <w:b/>
                <w:color w:val="548DD4"/>
                <w:sz w:val="22"/>
              </w:rPr>
            </w:pPr>
          </w:p>
        </w:tc>
        <w:tc>
          <w:tcPr>
            <w:tcW w:w="1339" w:type="dxa"/>
          </w:tcPr>
          <w:p w:rsidR="00F74622" w:rsidRPr="007F0E6E" w:rsidRDefault="00F74622" w:rsidP="00F74622">
            <w:pPr>
              <w:pStyle w:val="Listepuces"/>
              <w:numPr>
                <w:ilvl w:val="0"/>
                <w:numId w:val="0"/>
              </w:numPr>
              <w:jc w:val="center"/>
              <w:rPr>
                <w:b/>
                <w:color w:val="548DD4"/>
                <w:sz w:val="22"/>
              </w:rPr>
            </w:pPr>
            <w:r w:rsidRPr="007F0E6E">
              <w:rPr>
                <w:b/>
                <w:color w:val="548DD4"/>
                <w:sz w:val="22"/>
                <w:szCs w:val="24"/>
              </w:rPr>
              <w:t>PP</w:t>
            </w:r>
          </w:p>
        </w:tc>
        <w:tc>
          <w:tcPr>
            <w:tcW w:w="1340" w:type="dxa"/>
          </w:tcPr>
          <w:p w:rsidR="00F74622" w:rsidRPr="007F0E6E" w:rsidRDefault="00F74622" w:rsidP="00F74622">
            <w:pPr>
              <w:pStyle w:val="Listepuces"/>
              <w:numPr>
                <w:ilvl w:val="0"/>
                <w:numId w:val="0"/>
              </w:numPr>
              <w:jc w:val="center"/>
              <w:rPr>
                <w:b/>
                <w:color w:val="548DD4"/>
                <w:sz w:val="22"/>
              </w:rPr>
            </w:pPr>
            <w:r w:rsidRPr="007F0E6E">
              <w:rPr>
                <w:b/>
                <w:color w:val="548DD4"/>
                <w:sz w:val="22"/>
              </w:rPr>
              <w:t>CPE</w:t>
            </w:r>
          </w:p>
        </w:tc>
        <w:tc>
          <w:tcPr>
            <w:tcW w:w="1340" w:type="dxa"/>
          </w:tcPr>
          <w:p w:rsidR="00F74622" w:rsidRPr="007F0E6E" w:rsidRDefault="00F74622" w:rsidP="00F74622">
            <w:pPr>
              <w:pStyle w:val="Listepuces"/>
              <w:numPr>
                <w:ilvl w:val="0"/>
                <w:numId w:val="0"/>
              </w:numPr>
              <w:jc w:val="center"/>
              <w:rPr>
                <w:b/>
                <w:color w:val="548DD4"/>
                <w:sz w:val="22"/>
              </w:rPr>
            </w:pPr>
            <w:r w:rsidRPr="007F0E6E">
              <w:rPr>
                <w:b/>
                <w:color w:val="548DD4"/>
                <w:sz w:val="22"/>
              </w:rPr>
              <w:t>COP</w:t>
            </w:r>
          </w:p>
        </w:tc>
        <w:tc>
          <w:tcPr>
            <w:tcW w:w="1340" w:type="dxa"/>
          </w:tcPr>
          <w:p w:rsidR="00F74622" w:rsidRPr="007F0E6E" w:rsidRDefault="00F74622" w:rsidP="00F74622">
            <w:pPr>
              <w:pStyle w:val="Listepuces"/>
              <w:numPr>
                <w:ilvl w:val="0"/>
                <w:numId w:val="0"/>
              </w:numPr>
              <w:jc w:val="center"/>
              <w:rPr>
                <w:b/>
                <w:color w:val="548DD4"/>
                <w:sz w:val="22"/>
              </w:rPr>
            </w:pPr>
            <w:r w:rsidRPr="007F0E6E">
              <w:rPr>
                <w:b/>
                <w:color w:val="548DD4"/>
                <w:sz w:val="22"/>
              </w:rPr>
              <w:t>AS</w:t>
            </w:r>
          </w:p>
        </w:tc>
        <w:tc>
          <w:tcPr>
            <w:tcW w:w="1340" w:type="dxa"/>
          </w:tcPr>
          <w:p w:rsidR="00F74622" w:rsidRPr="007F0E6E" w:rsidRDefault="00F74622" w:rsidP="00F74622">
            <w:pPr>
              <w:pStyle w:val="Listepuces"/>
              <w:numPr>
                <w:ilvl w:val="0"/>
                <w:numId w:val="0"/>
              </w:numPr>
              <w:jc w:val="center"/>
              <w:rPr>
                <w:b/>
                <w:color w:val="548DD4"/>
              </w:rPr>
            </w:pPr>
            <w:r w:rsidRPr="007F0E6E">
              <w:rPr>
                <w:b/>
                <w:color w:val="548DD4"/>
              </w:rPr>
              <w:t>Infirmière</w:t>
            </w:r>
          </w:p>
        </w:tc>
        <w:tc>
          <w:tcPr>
            <w:tcW w:w="1340" w:type="dxa"/>
          </w:tcPr>
          <w:p w:rsidR="00F74622" w:rsidRPr="007F0E6E" w:rsidRDefault="00F74622" w:rsidP="00F74622">
            <w:pPr>
              <w:pStyle w:val="Listepuces"/>
              <w:numPr>
                <w:ilvl w:val="0"/>
                <w:numId w:val="0"/>
              </w:numPr>
              <w:jc w:val="center"/>
              <w:rPr>
                <w:b/>
                <w:color w:val="548DD4"/>
                <w:sz w:val="22"/>
              </w:rPr>
            </w:pPr>
            <w:r w:rsidRPr="007F0E6E">
              <w:rPr>
                <w:b/>
                <w:color w:val="548DD4"/>
                <w:sz w:val="22"/>
              </w:rPr>
              <w:t>Autre</w:t>
            </w:r>
          </w:p>
        </w:tc>
      </w:tr>
      <w:tr w:rsidR="00F74622" w:rsidRPr="005D4C73">
        <w:tc>
          <w:tcPr>
            <w:tcW w:w="959" w:type="dxa"/>
          </w:tcPr>
          <w:p w:rsidR="00F74622" w:rsidRPr="005D4C73" w:rsidRDefault="00F74622" w:rsidP="00F74622">
            <w:pPr>
              <w:pStyle w:val="Listepuces"/>
              <w:numPr>
                <w:ilvl w:val="0"/>
                <w:numId w:val="0"/>
              </w:numPr>
              <w:rPr>
                <w:b/>
                <w:color w:val="458966"/>
                <w:sz w:val="22"/>
              </w:rPr>
            </w:pPr>
            <w:r>
              <w:rPr>
                <w:sz w:val="22"/>
                <w:szCs w:val="24"/>
              </w:rPr>
              <w:t>É</w:t>
            </w:r>
            <w:r w:rsidRPr="005D4C73">
              <w:rPr>
                <w:sz w:val="22"/>
                <w:szCs w:val="24"/>
              </w:rPr>
              <w:t>lève</w:t>
            </w:r>
          </w:p>
        </w:tc>
        <w:tc>
          <w:tcPr>
            <w:tcW w:w="1339" w:type="dxa"/>
          </w:tcPr>
          <w:p w:rsidR="00F74622" w:rsidRPr="005D4C73" w:rsidRDefault="00F74622" w:rsidP="00F74622">
            <w:pPr>
              <w:pStyle w:val="Listepuces"/>
              <w:numPr>
                <w:ilvl w:val="0"/>
                <w:numId w:val="0"/>
              </w:numPr>
              <w:rPr>
                <w:b/>
                <w:color w:val="458966"/>
                <w:sz w:val="22"/>
              </w:rPr>
            </w:pPr>
          </w:p>
        </w:tc>
        <w:tc>
          <w:tcPr>
            <w:tcW w:w="1340" w:type="dxa"/>
          </w:tcPr>
          <w:p w:rsidR="00F74622" w:rsidRPr="005D4C73" w:rsidRDefault="00F74622" w:rsidP="00F74622">
            <w:pPr>
              <w:pStyle w:val="Listepuces"/>
              <w:numPr>
                <w:ilvl w:val="0"/>
                <w:numId w:val="0"/>
              </w:numPr>
              <w:rPr>
                <w:b/>
                <w:color w:val="458966"/>
                <w:sz w:val="22"/>
              </w:rPr>
            </w:pPr>
          </w:p>
        </w:tc>
        <w:tc>
          <w:tcPr>
            <w:tcW w:w="1340" w:type="dxa"/>
          </w:tcPr>
          <w:p w:rsidR="00F74622" w:rsidRPr="005D4C73" w:rsidRDefault="00F74622" w:rsidP="00F74622">
            <w:pPr>
              <w:pStyle w:val="Listepuces"/>
              <w:numPr>
                <w:ilvl w:val="0"/>
                <w:numId w:val="0"/>
              </w:numPr>
              <w:rPr>
                <w:b/>
                <w:color w:val="458966"/>
                <w:sz w:val="22"/>
              </w:rPr>
            </w:pPr>
          </w:p>
        </w:tc>
        <w:tc>
          <w:tcPr>
            <w:tcW w:w="1340" w:type="dxa"/>
          </w:tcPr>
          <w:p w:rsidR="00F74622" w:rsidRPr="005D4C73" w:rsidRDefault="00F74622" w:rsidP="00F74622">
            <w:pPr>
              <w:pStyle w:val="Listepuces"/>
              <w:numPr>
                <w:ilvl w:val="0"/>
                <w:numId w:val="0"/>
              </w:numPr>
              <w:rPr>
                <w:b/>
                <w:color w:val="458966"/>
                <w:sz w:val="22"/>
              </w:rPr>
            </w:pPr>
          </w:p>
        </w:tc>
        <w:tc>
          <w:tcPr>
            <w:tcW w:w="1340" w:type="dxa"/>
          </w:tcPr>
          <w:p w:rsidR="00F74622" w:rsidRPr="005D4C73" w:rsidRDefault="00F74622" w:rsidP="00F74622">
            <w:pPr>
              <w:pStyle w:val="Listepuces"/>
              <w:numPr>
                <w:ilvl w:val="0"/>
                <w:numId w:val="0"/>
              </w:numPr>
              <w:rPr>
                <w:b/>
                <w:color w:val="458966"/>
                <w:sz w:val="22"/>
              </w:rPr>
            </w:pPr>
          </w:p>
        </w:tc>
        <w:tc>
          <w:tcPr>
            <w:tcW w:w="1340" w:type="dxa"/>
          </w:tcPr>
          <w:p w:rsidR="00F74622" w:rsidRPr="005D4C73" w:rsidRDefault="00F74622" w:rsidP="00F74622">
            <w:pPr>
              <w:pStyle w:val="Listepuces"/>
              <w:numPr>
                <w:ilvl w:val="0"/>
                <w:numId w:val="0"/>
              </w:numPr>
              <w:rPr>
                <w:b/>
                <w:color w:val="458966"/>
                <w:sz w:val="22"/>
              </w:rPr>
            </w:pPr>
          </w:p>
        </w:tc>
      </w:tr>
      <w:tr w:rsidR="00F74622" w:rsidRPr="005D4C73">
        <w:tc>
          <w:tcPr>
            <w:tcW w:w="959" w:type="dxa"/>
          </w:tcPr>
          <w:p w:rsidR="00F74622" w:rsidRPr="005D4C73" w:rsidRDefault="00F74622" w:rsidP="00F74622">
            <w:pPr>
              <w:pStyle w:val="Listepuces"/>
              <w:numPr>
                <w:ilvl w:val="0"/>
                <w:numId w:val="0"/>
              </w:numPr>
              <w:rPr>
                <w:b/>
                <w:color w:val="458966"/>
                <w:sz w:val="22"/>
              </w:rPr>
            </w:pPr>
            <w:r w:rsidRPr="005D4C73">
              <w:rPr>
                <w:sz w:val="22"/>
                <w:szCs w:val="24"/>
              </w:rPr>
              <w:t>Famille</w:t>
            </w:r>
          </w:p>
        </w:tc>
        <w:tc>
          <w:tcPr>
            <w:tcW w:w="1339" w:type="dxa"/>
          </w:tcPr>
          <w:p w:rsidR="00F74622" w:rsidRPr="005D4C73" w:rsidRDefault="00F74622" w:rsidP="00F74622">
            <w:pPr>
              <w:pStyle w:val="Listepuces"/>
              <w:numPr>
                <w:ilvl w:val="0"/>
                <w:numId w:val="0"/>
              </w:numPr>
              <w:rPr>
                <w:b/>
                <w:color w:val="458966"/>
                <w:sz w:val="22"/>
              </w:rPr>
            </w:pPr>
          </w:p>
        </w:tc>
        <w:tc>
          <w:tcPr>
            <w:tcW w:w="1340" w:type="dxa"/>
          </w:tcPr>
          <w:p w:rsidR="00F74622" w:rsidRPr="005D4C73" w:rsidRDefault="00F74622" w:rsidP="00F74622">
            <w:pPr>
              <w:pStyle w:val="Listepuces"/>
              <w:numPr>
                <w:ilvl w:val="0"/>
                <w:numId w:val="0"/>
              </w:numPr>
              <w:rPr>
                <w:b/>
                <w:color w:val="458966"/>
                <w:sz w:val="22"/>
              </w:rPr>
            </w:pPr>
          </w:p>
        </w:tc>
        <w:tc>
          <w:tcPr>
            <w:tcW w:w="1340" w:type="dxa"/>
          </w:tcPr>
          <w:p w:rsidR="00F74622" w:rsidRPr="005D4C73" w:rsidRDefault="00F74622" w:rsidP="00F74622">
            <w:pPr>
              <w:pStyle w:val="Listepuces"/>
              <w:numPr>
                <w:ilvl w:val="0"/>
                <w:numId w:val="0"/>
              </w:numPr>
              <w:rPr>
                <w:b/>
                <w:color w:val="458966"/>
                <w:sz w:val="22"/>
              </w:rPr>
            </w:pPr>
          </w:p>
        </w:tc>
        <w:tc>
          <w:tcPr>
            <w:tcW w:w="1340" w:type="dxa"/>
          </w:tcPr>
          <w:p w:rsidR="00F74622" w:rsidRPr="005D4C73" w:rsidRDefault="00F74622" w:rsidP="00F74622">
            <w:pPr>
              <w:pStyle w:val="Listepuces"/>
              <w:numPr>
                <w:ilvl w:val="0"/>
                <w:numId w:val="0"/>
              </w:numPr>
              <w:rPr>
                <w:b/>
                <w:color w:val="458966"/>
                <w:sz w:val="22"/>
              </w:rPr>
            </w:pPr>
          </w:p>
        </w:tc>
        <w:tc>
          <w:tcPr>
            <w:tcW w:w="1340" w:type="dxa"/>
          </w:tcPr>
          <w:p w:rsidR="00F74622" w:rsidRPr="005D4C73" w:rsidRDefault="00F74622" w:rsidP="00F74622">
            <w:pPr>
              <w:pStyle w:val="Listepuces"/>
              <w:numPr>
                <w:ilvl w:val="0"/>
                <w:numId w:val="0"/>
              </w:numPr>
              <w:rPr>
                <w:b/>
                <w:color w:val="458966"/>
                <w:sz w:val="22"/>
              </w:rPr>
            </w:pPr>
          </w:p>
        </w:tc>
        <w:tc>
          <w:tcPr>
            <w:tcW w:w="1340" w:type="dxa"/>
          </w:tcPr>
          <w:p w:rsidR="00F74622" w:rsidRPr="005D4C73" w:rsidRDefault="00F74622" w:rsidP="00F74622">
            <w:pPr>
              <w:pStyle w:val="Listepuces"/>
              <w:numPr>
                <w:ilvl w:val="0"/>
                <w:numId w:val="0"/>
              </w:numPr>
              <w:rPr>
                <w:b/>
                <w:color w:val="458966"/>
                <w:sz w:val="22"/>
              </w:rPr>
            </w:pPr>
          </w:p>
        </w:tc>
      </w:tr>
    </w:tbl>
    <w:p w:rsidR="00F74622" w:rsidRDefault="00F74622" w:rsidP="00F74622">
      <w:pPr>
        <w:pStyle w:val="Listepuces"/>
        <w:numPr>
          <w:ilvl w:val="0"/>
          <w:numId w:val="0"/>
        </w:numPr>
        <w:rPr>
          <w:sz w:val="22"/>
        </w:rPr>
      </w:pPr>
    </w:p>
    <w:p w:rsidR="00F74622" w:rsidRDefault="00F74622" w:rsidP="00F74622">
      <w:pPr>
        <w:pStyle w:val="Listepuces"/>
        <w:numPr>
          <w:ilvl w:val="0"/>
          <w:numId w:val="0"/>
        </w:numPr>
        <w:rPr>
          <w:sz w:val="22"/>
        </w:rPr>
      </w:pPr>
      <w:r>
        <w:rPr>
          <w:sz w:val="22"/>
        </w:rPr>
        <w:t>Date et signature du professeur principal :</w:t>
      </w:r>
    </w:p>
    <w:p w:rsidR="00F74622" w:rsidRDefault="00F74622" w:rsidP="00F74622">
      <w:pPr>
        <w:pStyle w:val="Listepuces"/>
        <w:numPr>
          <w:ilvl w:val="0"/>
          <w:numId w:val="0"/>
        </w:numPr>
        <w:rPr>
          <w:sz w:val="22"/>
        </w:rPr>
      </w:pPr>
    </w:p>
    <w:p w:rsidR="00F74622" w:rsidRPr="007F0E6E" w:rsidRDefault="00F74622" w:rsidP="00F74622">
      <w:pPr>
        <w:pStyle w:val="Titre4"/>
        <w:rPr>
          <w:i/>
          <w:color w:val="548DD4"/>
        </w:rPr>
      </w:pPr>
      <w:r w:rsidRPr="007F0E6E">
        <w:rPr>
          <w:i/>
          <w:color w:val="548DD4"/>
        </w:rPr>
        <w:t>Utilisations repérées :</w:t>
      </w:r>
    </w:p>
    <w:p w:rsidR="00F74622" w:rsidRDefault="00F74622" w:rsidP="007F0E6E">
      <w:pPr>
        <w:pStyle w:val="Illustration"/>
        <w:pBdr>
          <w:left w:val="double" w:sz="4" w:space="4" w:color="548DD4"/>
        </w:pBdr>
      </w:pPr>
      <w:r w:rsidRPr="00BA20F9">
        <w:t>Grille utilisée dans un petit lycée professionnel</w:t>
      </w:r>
      <w:r>
        <w:t xml:space="preserve"> (nombre de demandes restreintes) remise par le professeur principal au coordinateur du </w:t>
      </w:r>
      <w:r w:rsidR="00711F4C">
        <w:t>GPDS</w:t>
      </w:r>
      <w:r>
        <w:t>.</w:t>
      </w:r>
    </w:p>
    <w:p w:rsidR="00F74622" w:rsidRPr="00295C14" w:rsidRDefault="00F74622" w:rsidP="007F0E6E">
      <w:pPr>
        <w:pStyle w:val="Illustration"/>
        <w:pBdr>
          <w:left w:val="double" w:sz="4" w:space="4" w:color="548DD4"/>
        </w:pBdr>
      </w:pPr>
      <w:r w:rsidRPr="00604F2C">
        <w:t xml:space="preserve">Dans un établissement plus grand, une telle fiche est remise au CPE du niveau concerné qui fera une première évaluation de la situation de l’élève afin de transmettre ou non la fiche au </w:t>
      </w:r>
      <w:r w:rsidR="00711F4C">
        <w:t>GPDS</w:t>
      </w:r>
      <w:r>
        <w:t>.</w:t>
      </w:r>
    </w:p>
    <w:p w:rsidR="00D75421" w:rsidRDefault="00D75421" w:rsidP="007F0E6E">
      <w:pPr>
        <w:pStyle w:val="Titre2"/>
        <w:pBdr>
          <w:bottom w:val="single" w:sz="4" w:space="1" w:color="548DD4"/>
        </w:pBdr>
      </w:pPr>
      <w:bookmarkStart w:id="4" w:name="_Toc173414869"/>
      <w:r>
        <w:lastRenderedPageBreak/>
        <w:t xml:space="preserve">A2. Fiche de suivi individuel </w:t>
      </w:r>
    </w:p>
    <w:p w:rsidR="00D75421" w:rsidRPr="007F0E6E" w:rsidRDefault="00D75421" w:rsidP="00D75421">
      <w:pPr>
        <w:pStyle w:val="Titre4"/>
        <w:rPr>
          <w:color w:val="548DD4"/>
        </w:rPr>
      </w:pPr>
      <w:r w:rsidRPr="007F0E6E">
        <w:rPr>
          <w:color w:val="548DD4"/>
        </w:rPr>
        <w:t>Pour chaque élève suivi par le GPDS, une fiche d’accompagnement individuel est réalisée</w:t>
      </w:r>
    </w:p>
    <w:p w:rsidR="00D75421" w:rsidRDefault="00D75421" w:rsidP="00D75421">
      <w:pPr>
        <w:ind w:firstLine="360"/>
      </w:pPr>
      <w:r>
        <w:t>Date du premier entretien :                                                                     Référent :</w:t>
      </w:r>
    </w:p>
    <w:p w:rsidR="00D75421" w:rsidRDefault="00D75421" w:rsidP="00D754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D75421" w:rsidTr="000A7134">
        <w:tc>
          <w:tcPr>
            <w:tcW w:w="10690" w:type="dxa"/>
          </w:tcPr>
          <w:p w:rsidR="00D75421" w:rsidRDefault="00D75421" w:rsidP="000A7134">
            <w:r>
              <w:t>Nom et prénom de l'élève :</w:t>
            </w:r>
          </w:p>
          <w:p w:rsidR="00D75421" w:rsidRDefault="00D75421" w:rsidP="000A7134">
            <w:r>
              <w:t xml:space="preserve">Classe :                                                               Nom du professeur principal : </w:t>
            </w:r>
          </w:p>
          <w:p w:rsidR="00D75421" w:rsidRDefault="00D75421" w:rsidP="000A7134">
            <w:r>
              <w:t>Date de naissance :                                          Adresse et téléphone :</w:t>
            </w:r>
          </w:p>
          <w:p w:rsidR="00D75421" w:rsidRDefault="00D75421" w:rsidP="000A7134">
            <w:r>
              <w:t xml:space="preserve">Informations complémentaires : </w:t>
            </w:r>
          </w:p>
          <w:p w:rsidR="00D75421" w:rsidRDefault="00D75421" w:rsidP="000A7134"/>
        </w:tc>
      </w:tr>
    </w:tbl>
    <w:p w:rsidR="00D75421" w:rsidRDefault="00D75421" w:rsidP="00D75421"/>
    <w:p w:rsidR="00D75421" w:rsidRPr="007F0E6E" w:rsidRDefault="00D75421" w:rsidP="00D75421">
      <w:pPr>
        <w:ind w:firstLine="360"/>
        <w:rPr>
          <w:b/>
          <w:color w:val="548DD4"/>
          <w:sz w:val="22"/>
        </w:rPr>
      </w:pPr>
      <w:r w:rsidRPr="007F0E6E">
        <w:rPr>
          <w:b/>
          <w:color w:val="548DD4"/>
          <w:sz w:val="22"/>
        </w:rPr>
        <w:t>Constat de la situation (par l’élève) :</w:t>
      </w: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6"/>
        <w:gridCol w:w="3584"/>
        <w:gridCol w:w="3175"/>
      </w:tblGrid>
      <w:tr w:rsidR="00D75421" w:rsidRPr="00406087" w:rsidTr="000A7134">
        <w:tc>
          <w:tcPr>
            <w:tcW w:w="3326" w:type="dxa"/>
          </w:tcPr>
          <w:p w:rsidR="00D75421" w:rsidRPr="00406087" w:rsidRDefault="00D75421" w:rsidP="000A7134">
            <w:r w:rsidRPr="00406087">
              <w:t>ATTITUDE</w:t>
            </w:r>
          </w:p>
        </w:tc>
        <w:tc>
          <w:tcPr>
            <w:tcW w:w="3584" w:type="dxa"/>
          </w:tcPr>
          <w:p w:rsidR="00D75421" w:rsidRPr="00406087" w:rsidRDefault="00D75421" w:rsidP="000A7134">
            <w:r w:rsidRPr="00406087">
              <w:t>TRAVAIL SCOLAIRE</w:t>
            </w:r>
          </w:p>
        </w:tc>
        <w:tc>
          <w:tcPr>
            <w:tcW w:w="3175" w:type="dxa"/>
          </w:tcPr>
          <w:p w:rsidR="00D75421" w:rsidRPr="00406087" w:rsidRDefault="00D75421" w:rsidP="000A7134">
            <w:r w:rsidRPr="00406087">
              <w:t>PROJETS</w:t>
            </w:r>
          </w:p>
        </w:tc>
      </w:tr>
      <w:tr w:rsidR="00D75421" w:rsidRPr="00406087" w:rsidTr="000A7134">
        <w:trPr>
          <w:cantSplit/>
        </w:trPr>
        <w:tc>
          <w:tcPr>
            <w:tcW w:w="3326" w:type="dxa"/>
          </w:tcPr>
          <w:p w:rsidR="00D75421" w:rsidRPr="00406087" w:rsidRDefault="00D75421" w:rsidP="000A7134">
            <w:r w:rsidRPr="00406087">
              <w:t>Assiduité :</w:t>
            </w:r>
          </w:p>
        </w:tc>
        <w:tc>
          <w:tcPr>
            <w:tcW w:w="3584" w:type="dxa"/>
          </w:tcPr>
          <w:p w:rsidR="00D75421" w:rsidRPr="00406087" w:rsidRDefault="00D75421" w:rsidP="000A7134">
            <w:r w:rsidRPr="00406087">
              <w:t>Organisation :</w:t>
            </w:r>
          </w:p>
          <w:p w:rsidR="00D75421" w:rsidRPr="00406087" w:rsidRDefault="00D75421" w:rsidP="000A7134"/>
          <w:p w:rsidR="00D75421" w:rsidRPr="00406087" w:rsidRDefault="00D75421" w:rsidP="000A7134"/>
        </w:tc>
        <w:tc>
          <w:tcPr>
            <w:tcW w:w="3175" w:type="dxa"/>
          </w:tcPr>
          <w:p w:rsidR="00D75421" w:rsidRPr="00406087" w:rsidRDefault="00D75421" w:rsidP="000A7134">
            <w:r w:rsidRPr="00406087">
              <w:t>Poursuite d'études :</w:t>
            </w:r>
          </w:p>
        </w:tc>
      </w:tr>
      <w:tr w:rsidR="00D75421" w:rsidRPr="00406087" w:rsidTr="000A7134">
        <w:trPr>
          <w:cantSplit/>
        </w:trPr>
        <w:tc>
          <w:tcPr>
            <w:tcW w:w="3326" w:type="dxa"/>
          </w:tcPr>
          <w:p w:rsidR="00D75421" w:rsidRPr="00406087" w:rsidRDefault="00D75421" w:rsidP="000A7134">
            <w:r w:rsidRPr="00406087">
              <w:t>Comportement en classe :</w:t>
            </w:r>
          </w:p>
          <w:p w:rsidR="00D75421" w:rsidRPr="00406087" w:rsidRDefault="00D75421" w:rsidP="000A7134"/>
          <w:p w:rsidR="00D75421" w:rsidRPr="00406087" w:rsidRDefault="00D75421" w:rsidP="000A7134"/>
        </w:tc>
        <w:tc>
          <w:tcPr>
            <w:tcW w:w="3584" w:type="dxa"/>
          </w:tcPr>
          <w:p w:rsidR="00D75421" w:rsidRPr="00406087" w:rsidRDefault="00D75421" w:rsidP="000A7134">
            <w:r w:rsidRPr="00406087">
              <w:t>Travail réalisé :</w:t>
            </w:r>
          </w:p>
        </w:tc>
        <w:tc>
          <w:tcPr>
            <w:tcW w:w="3175" w:type="dxa"/>
          </w:tcPr>
          <w:p w:rsidR="00D75421" w:rsidRPr="00406087" w:rsidRDefault="00D75421" w:rsidP="000A7134">
            <w:r w:rsidRPr="00406087">
              <w:t>Réorientation :</w:t>
            </w:r>
          </w:p>
        </w:tc>
      </w:tr>
      <w:tr w:rsidR="00D75421" w:rsidRPr="00406087" w:rsidTr="000A7134">
        <w:trPr>
          <w:cantSplit/>
        </w:trPr>
        <w:tc>
          <w:tcPr>
            <w:tcW w:w="3326" w:type="dxa"/>
          </w:tcPr>
          <w:p w:rsidR="00D75421" w:rsidRPr="00406087" w:rsidRDefault="00D75421" w:rsidP="000A7134">
            <w:r w:rsidRPr="00406087">
              <w:t>Respect du règlement intérieur :</w:t>
            </w:r>
          </w:p>
        </w:tc>
        <w:tc>
          <w:tcPr>
            <w:tcW w:w="3584" w:type="dxa"/>
          </w:tcPr>
          <w:p w:rsidR="00D75421" w:rsidRPr="00406087" w:rsidRDefault="00D75421" w:rsidP="000A7134">
            <w:r w:rsidRPr="00406087">
              <w:t>Compréhension des consignes :</w:t>
            </w:r>
          </w:p>
          <w:p w:rsidR="00D75421" w:rsidRPr="00406087" w:rsidRDefault="00D75421" w:rsidP="000A7134"/>
          <w:p w:rsidR="00D75421" w:rsidRPr="00406087" w:rsidRDefault="00D75421" w:rsidP="000A7134"/>
        </w:tc>
        <w:tc>
          <w:tcPr>
            <w:tcW w:w="3175" w:type="dxa"/>
          </w:tcPr>
          <w:p w:rsidR="00D75421" w:rsidRPr="00406087" w:rsidRDefault="00D75421" w:rsidP="000A7134">
            <w:r w:rsidRPr="00406087">
              <w:t>Insertion :</w:t>
            </w:r>
          </w:p>
        </w:tc>
      </w:tr>
      <w:tr w:rsidR="00D75421" w:rsidRPr="00406087" w:rsidTr="000A7134">
        <w:trPr>
          <w:cantSplit/>
          <w:trHeight w:val="2106"/>
        </w:trPr>
        <w:tc>
          <w:tcPr>
            <w:tcW w:w="3326" w:type="dxa"/>
            <w:tcBorders>
              <w:bottom w:val="single" w:sz="4" w:space="0" w:color="auto"/>
            </w:tcBorders>
          </w:tcPr>
          <w:p w:rsidR="00D75421" w:rsidRPr="00406087" w:rsidRDefault="00D75421" w:rsidP="000A7134">
            <w:r w:rsidRPr="00406087">
              <w:t>Relations avec les autres élèves :</w:t>
            </w:r>
          </w:p>
        </w:tc>
        <w:tc>
          <w:tcPr>
            <w:tcW w:w="3584" w:type="dxa"/>
            <w:tcBorders>
              <w:bottom w:val="single" w:sz="4" w:space="0" w:color="auto"/>
            </w:tcBorders>
          </w:tcPr>
          <w:p w:rsidR="00D75421" w:rsidRPr="00406087" w:rsidRDefault="00D75421" w:rsidP="000A7134">
            <w:r w:rsidRPr="00406087">
              <w:t>Evaluation du niveau selon les disciplines</w:t>
            </w:r>
          </w:p>
          <w:p w:rsidR="00D75421" w:rsidRPr="00406087" w:rsidRDefault="00D75421" w:rsidP="000A7134">
            <w:pPr>
              <w:rPr>
                <w:u w:val="single"/>
              </w:rPr>
            </w:pPr>
            <w:r w:rsidRPr="00406087">
              <w:rPr>
                <w:u w:val="single"/>
              </w:rPr>
              <w:t>Les plus fortes :</w:t>
            </w:r>
          </w:p>
          <w:p w:rsidR="00D75421" w:rsidRPr="00406087" w:rsidRDefault="00D75421" w:rsidP="000A7134"/>
          <w:p w:rsidR="00D75421" w:rsidRPr="00406087" w:rsidRDefault="00D75421" w:rsidP="000A7134">
            <w:pPr>
              <w:rPr>
                <w:u w:val="single"/>
              </w:rPr>
            </w:pPr>
            <w:r w:rsidRPr="00406087">
              <w:rPr>
                <w:u w:val="single"/>
              </w:rPr>
              <w:t>Les plus faibles :</w:t>
            </w:r>
          </w:p>
          <w:p w:rsidR="00D75421" w:rsidRPr="00406087" w:rsidRDefault="00D75421" w:rsidP="000A7134"/>
        </w:tc>
        <w:tc>
          <w:tcPr>
            <w:tcW w:w="3175" w:type="dxa"/>
            <w:tcBorders>
              <w:bottom w:val="single" w:sz="4" w:space="0" w:color="auto"/>
            </w:tcBorders>
          </w:tcPr>
          <w:p w:rsidR="00D75421" w:rsidRPr="00406087" w:rsidRDefault="00D75421" w:rsidP="000A7134">
            <w:r w:rsidRPr="00406087">
              <w:t>Autres :</w:t>
            </w:r>
          </w:p>
        </w:tc>
      </w:tr>
    </w:tbl>
    <w:p w:rsidR="00D75421" w:rsidRDefault="00D75421" w:rsidP="00D75421"/>
    <w:p w:rsidR="00D75421" w:rsidRPr="007F0E6E" w:rsidRDefault="00D75421" w:rsidP="00D75421">
      <w:pPr>
        <w:ind w:firstLine="360"/>
        <w:rPr>
          <w:b/>
          <w:color w:val="548DD4"/>
          <w:sz w:val="22"/>
        </w:rPr>
      </w:pPr>
      <w:r w:rsidRPr="007F0E6E">
        <w:rPr>
          <w:b/>
          <w:color w:val="548DD4"/>
          <w:sz w:val="22"/>
        </w:rPr>
        <w:t>Bilan du constat (par le référent) :</w:t>
      </w:r>
    </w:p>
    <w:p w:rsidR="00D75421" w:rsidRDefault="00D75421" w:rsidP="00D7542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5421" w:rsidRPr="007F0E6E" w:rsidRDefault="00D75421" w:rsidP="00D75421">
      <w:pPr>
        <w:ind w:firstLine="360"/>
        <w:rPr>
          <w:b/>
          <w:color w:val="548DD4"/>
          <w:sz w:val="22"/>
        </w:rPr>
      </w:pPr>
      <w:r w:rsidRPr="007F0E6E">
        <w:rPr>
          <w:b/>
          <w:color w:val="548DD4"/>
          <w:sz w:val="22"/>
        </w:rPr>
        <w:t>Liste des objectifs à atteindre :</w:t>
      </w:r>
    </w:p>
    <w:p w:rsidR="00D75421" w:rsidRDefault="00D75421" w:rsidP="00D75421">
      <w:pPr>
        <w:numPr>
          <w:ilvl w:val="0"/>
          <w:numId w:val="37"/>
        </w:numPr>
        <w:spacing w:before="0" w:line="360" w:lineRule="auto"/>
        <w:jc w:val="left"/>
      </w:pPr>
      <w:r>
        <w:t>____________________________</w:t>
      </w:r>
      <w:r>
        <w:tab/>
        <w:t xml:space="preserve">   4. _____________________________</w:t>
      </w:r>
    </w:p>
    <w:p w:rsidR="00D75421" w:rsidRDefault="00D75421" w:rsidP="00D75421">
      <w:pPr>
        <w:numPr>
          <w:ilvl w:val="0"/>
          <w:numId w:val="37"/>
        </w:numPr>
        <w:spacing w:before="0" w:line="360" w:lineRule="auto"/>
        <w:jc w:val="left"/>
      </w:pPr>
      <w:r>
        <w:t>____________________________                5. _____________________________</w:t>
      </w:r>
    </w:p>
    <w:p w:rsidR="00D75421" w:rsidRDefault="00D75421" w:rsidP="00D75421">
      <w:pPr>
        <w:numPr>
          <w:ilvl w:val="0"/>
          <w:numId w:val="37"/>
        </w:numPr>
        <w:spacing w:before="0" w:line="360" w:lineRule="auto"/>
        <w:jc w:val="left"/>
      </w:pPr>
      <w:r>
        <w:lastRenderedPageBreak/>
        <w:t>____________________________                6. _____________________________</w:t>
      </w:r>
    </w:p>
    <w:p w:rsidR="00D75421" w:rsidRDefault="00D75421" w:rsidP="00D75421"/>
    <w:p w:rsidR="00D75421" w:rsidRDefault="00D75421" w:rsidP="00D7542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0"/>
        <w:gridCol w:w="2382"/>
        <w:gridCol w:w="2308"/>
        <w:gridCol w:w="2378"/>
      </w:tblGrid>
      <w:tr w:rsidR="00D75421" w:rsidTr="000A7134">
        <w:tc>
          <w:tcPr>
            <w:tcW w:w="2728" w:type="dxa"/>
            <w:shd w:val="clear" w:color="auto" w:fill="auto"/>
          </w:tcPr>
          <w:p w:rsidR="00D75421" w:rsidRDefault="00D75421" w:rsidP="000A7134">
            <w:pPr>
              <w:jc w:val="center"/>
            </w:pPr>
            <w:r>
              <w:t>DATE</w:t>
            </w:r>
          </w:p>
        </w:tc>
        <w:tc>
          <w:tcPr>
            <w:tcW w:w="2728" w:type="dxa"/>
            <w:shd w:val="clear" w:color="auto" w:fill="auto"/>
          </w:tcPr>
          <w:p w:rsidR="00D75421" w:rsidRDefault="00D75421" w:rsidP="000A7134">
            <w:pPr>
              <w:jc w:val="center"/>
            </w:pPr>
            <w:r>
              <w:t>OBJECTIFS A ATTEINDRE</w:t>
            </w:r>
          </w:p>
        </w:tc>
        <w:tc>
          <w:tcPr>
            <w:tcW w:w="2728" w:type="dxa"/>
            <w:shd w:val="clear" w:color="auto" w:fill="auto"/>
          </w:tcPr>
          <w:p w:rsidR="00D75421" w:rsidRDefault="00D75421" w:rsidP="000A7134">
            <w:pPr>
              <w:jc w:val="center"/>
            </w:pPr>
            <w:r>
              <w:t>ACTIONS A MENER</w:t>
            </w:r>
          </w:p>
        </w:tc>
        <w:tc>
          <w:tcPr>
            <w:tcW w:w="2728" w:type="dxa"/>
            <w:shd w:val="clear" w:color="auto" w:fill="auto"/>
          </w:tcPr>
          <w:p w:rsidR="00D75421" w:rsidRDefault="00D75421" w:rsidP="000A7134">
            <w:pPr>
              <w:jc w:val="center"/>
            </w:pPr>
            <w:r>
              <w:t>RESULTATS OBTENUS</w:t>
            </w:r>
          </w:p>
        </w:tc>
      </w:tr>
      <w:tr w:rsidR="00D75421" w:rsidTr="000A7134">
        <w:tc>
          <w:tcPr>
            <w:tcW w:w="2728" w:type="dxa"/>
            <w:shd w:val="clear" w:color="auto" w:fill="auto"/>
          </w:tcPr>
          <w:p w:rsidR="00D75421" w:rsidRDefault="00D75421" w:rsidP="000A7134"/>
          <w:p w:rsidR="00D75421" w:rsidRDefault="00D75421" w:rsidP="000A7134"/>
        </w:tc>
        <w:tc>
          <w:tcPr>
            <w:tcW w:w="2728" w:type="dxa"/>
            <w:shd w:val="clear" w:color="auto" w:fill="auto"/>
          </w:tcPr>
          <w:p w:rsidR="00D75421" w:rsidRDefault="00D75421" w:rsidP="000A7134"/>
        </w:tc>
        <w:tc>
          <w:tcPr>
            <w:tcW w:w="2728" w:type="dxa"/>
            <w:shd w:val="clear" w:color="auto" w:fill="auto"/>
          </w:tcPr>
          <w:p w:rsidR="00D75421" w:rsidRDefault="00D75421" w:rsidP="000A7134"/>
        </w:tc>
        <w:tc>
          <w:tcPr>
            <w:tcW w:w="2728" w:type="dxa"/>
            <w:shd w:val="clear" w:color="auto" w:fill="auto"/>
          </w:tcPr>
          <w:p w:rsidR="00D75421" w:rsidRDefault="00D75421" w:rsidP="000A7134"/>
        </w:tc>
      </w:tr>
      <w:tr w:rsidR="00D75421" w:rsidTr="000A7134">
        <w:tc>
          <w:tcPr>
            <w:tcW w:w="2728" w:type="dxa"/>
            <w:shd w:val="clear" w:color="auto" w:fill="auto"/>
          </w:tcPr>
          <w:p w:rsidR="00D75421" w:rsidRDefault="00D75421" w:rsidP="000A7134"/>
          <w:p w:rsidR="00D75421" w:rsidRDefault="00D75421" w:rsidP="000A7134"/>
        </w:tc>
        <w:tc>
          <w:tcPr>
            <w:tcW w:w="2728" w:type="dxa"/>
            <w:shd w:val="clear" w:color="auto" w:fill="auto"/>
          </w:tcPr>
          <w:p w:rsidR="00D75421" w:rsidRDefault="00D75421" w:rsidP="000A7134"/>
        </w:tc>
        <w:tc>
          <w:tcPr>
            <w:tcW w:w="2728" w:type="dxa"/>
            <w:shd w:val="clear" w:color="auto" w:fill="auto"/>
          </w:tcPr>
          <w:p w:rsidR="00D75421" w:rsidRDefault="00D75421" w:rsidP="000A7134"/>
        </w:tc>
        <w:tc>
          <w:tcPr>
            <w:tcW w:w="2728" w:type="dxa"/>
            <w:shd w:val="clear" w:color="auto" w:fill="auto"/>
          </w:tcPr>
          <w:p w:rsidR="00D75421" w:rsidRDefault="00D75421" w:rsidP="000A7134"/>
        </w:tc>
      </w:tr>
      <w:tr w:rsidR="00D75421" w:rsidTr="000A7134">
        <w:tc>
          <w:tcPr>
            <w:tcW w:w="2728" w:type="dxa"/>
            <w:shd w:val="clear" w:color="auto" w:fill="auto"/>
          </w:tcPr>
          <w:p w:rsidR="00D75421" w:rsidRDefault="00D75421" w:rsidP="000A7134"/>
          <w:p w:rsidR="00D75421" w:rsidRDefault="00D75421" w:rsidP="000A7134"/>
        </w:tc>
        <w:tc>
          <w:tcPr>
            <w:tcW w:w="2728" w:type="dxa"/>
            <w:shd w:val="clear" w:color="auto" w:fill="auto"/>
          </w:tcPr>
          <w:p w:rsidR="00D75421" w:rsidRDefault="00D75421" w:rsidP="000A7134"/>
        </w:tc>
        <w:tc>
          <w:tcPr>
            <w:tcW w:w="2728" w:type="dxa"/>
            <w:shd w:val="clear" w:color="auto" w:fill="auto"/>
          </w:tcPr>
          <w:p w:rsidR="00D75421" w:rsidRDefault="00D75421" w:rsidP="000A7134"/>
        </w:tc>
        <w:tc>
          <w:tcPr>
            <w:tcW w:w="2728" w:type="dxa"/>
            <w:shd w:val="clear" w:color="auto" w:fill="auto"/>
          </w:tcPr>
          <w:p w:rsidR="00D75421" w:rsidRDefault="00D75421" w:rsidP="000A7134"/>
        </w:tc>
      </w:tr>
      <w:tr w:rsidR="00D75421" w:rsidTr="000A7134">
        <w:tc>
          <w:tcPr>
            <w:tcW w:w="2728" w:type="dxa"/>
            <w:shd w:val="clear" w:color="auto" w:fill="auto"/>
          </w:tcPr>
          <w:p w:rsidR="00D75421" w:rsidRDefault="00D75421" w:rsidP="000A7134"/>
          <w:p w:rsidR="00D75421" w:rsidRDefault="00D75421" w:rsidP="000A7134"/>
        </w:tc>
        <w:tc>
          <w:tcPr>
            <w:tcW w:w="2728" w:type="dxa"/>
            <w:shd w:val="clear" w:color="auto" w:fill="auto"/>
          </w:tcPr>
          <w:p w:rsidR="00D75421" w:rsidRDefault="00D75421" w:rsidP="000A7134"/>
        </w:tc>
        <w:tc>
          <w:tcPr>
            <w:tcW w:w="2728" w:type="dxa"/>
            <w:shd w:val="clear" w:color="auto" w:fill="auto"/>
          </w:tcPr>
          <w:p w:rsidR="00D75421" w:rsidRDefault="00D75421" w:rsidP="000A7134"/>
        </w:tc>
        <w:tc>
          <w:tcPr>
            <w:tcW w:w="2728" w:type="dxa"/>
            <w:shd w:val="clear" w:color="auto" w:fill="auto"/>
          </w:tcPr>
          <w:p w:rsidR="00D75421" w:rsidRDefault="00D75421" w:rsidP="000A7134"/>
        </w:tc>
      </w:tr>
      <w:tr w:rsidR="00D75421" w:rsidTr="000A7134">
        <w:tc>
          <w:tcPr>
            <w:tcW w:w="2728" w:type="dxa"/>
            <w:shd w:val="clear" w:color="auto" w:fill="auto"/>
          </w:tcPr>
          <w:p w:rsidR="00D75421" w:rsidRDefault="00D75421" w:rsidP="000A7134"/>
          <w:p w:rsidR="00D75421" w:rsidRDefault="00D75421" w:rsidP="000A7134"/>
        </w:tc>
        <w:tc>
          <w:tcPr>
            <w:tcW w:w="2728" w:type="dxa"/>
            <w:shd w:val="clear" w:color="auto" w:fill="auto"/>
          </w:tcPr>
          <w:p w:rsidR="00D75421" w:rsidRDefault="00D75421" w:rsidP="000A7134"/>
        </w:tc>
        <w:tc>
          <w:tcPr>
            <w:tcW w:w="2728" w:type="dxa"/>
            <w:shd w:val="clear" w:color="auto" w:fill="auto"/>
          </w:tcPr>
          <w:p w:rsidR="00D75421" w:rsidRDefault="00D75421" w:rsidP="000A7134"/>
        </w:tc>
        <w:tc>
          <w:tcPr>
            <w:tcW w:w="2728" w:type="dxa"/>
            <w:shd w:val="clear" w:color="auto" w:fill="auto"/>
          </w:tcPr>
          <w:p w:rsidR="00D75421" w:rsidRDefault="00D75421" w:rsidP="000A7134"/>
        </w:tc>
      </w:tr>
      <w:tr w:rsidR="00D75421" w:rsidTr="000A7134">
        <w:tc>
          <w:tcPr>
            <w:tcW w:w="2728" w:type="dxa"/>
            <w:shd w:val="clear" w:color="auto" w:fill="auto"/>
          </w:tcPr>
          <w:p w:rsidR="00D75421" w:rsidRDefault="00D75421" w:rsidP="000A7134"/>
          <w:p w:rsidR="00D75421" w:rsidRDefault="00D75421" w:rsidP="000A7134"/>
        </w:tc>
        <w:tc>
          <w:tcPr>
            <w:tcW w:w="2728" w:type="dxa"/>
            <w:shd w:val="clear" w:color="auto" w:fill="auto"/>
          </w:tcPr>
          <w:p w:rsidR="00D75421" w:rsidRDefault="00D75421" w:rsidP="000A7134"/>
        </w:tc>
        <w:tc>
          <w:tcPr>
            <w:tcW w:w="2728" w:type="dxa"/>
            <w:shd w:val="clear" w:color="auto" w:fill="auto"/>
          </w:tcPr>
          <w:p w:rsidR="00D75421" w:rsidRDefault="00D75421" w:rsidP="000A7134"/>
        </w:tc>
        <w:tc>
          <w:tcPr>
            <w:tcW w:w="2728" w:type="dxa"/>
            <w:shd w:val="clear" w:color="auto" w:fill="auto"/>
          </w:tcPr>
          <w:p w:rsidR="00D75421" w:rsidRDefault="00D75421" w:rsidP="000A7134"/>
        </w:tc>
      </w:tr>
      <w:tr w:rsidR="00D75421" w:rsidTr="000A7134">
        <w:tc>
          <w:tcPr>
            <w:tcW w:w="2728" w:type="dxa"/>
            <w:shd w:val="clear" w:color="auto" w:fill="auto"/>
          </w:tcPr>
          <w:p w:rsidR="00D75421" w:rsidRDefault="00D75421" w:rsidP="000A7134"/>
          <w:p w:rsidR="00D75421" w:rsidRDefault="00D75421" w:rsidP="000A7134"/>
        </w:tc>
        <w:tc>
          <w:tcPr>
            <w:tcW w:w="2728" w:type="dxa"/>
            <w:shd w:val="clear" w:color="auto" w:fill="auto"/>
          </w:tcPr>
          <w:p w:rsidR="00D75421" w:rsidRDefault="00D75421" w:rsidP="000A7134"/>
        </w:tc>
        <w:tc>
          <w:tcPr>
            <w:tcW w:w="2728" w:type="dxa"/>
            <w:shd w:val="clear" w:color="auto" w:fill="auto"/>
          </w:tcPr>
          <w:p w:rsidR="00D75421" w:rsidRDefault="00D75421" w:rsidP="000A7134"/>
        </w:tc>
        <w:tc>
          <w:tcPr>
            <w:tcW w:w="2728" w:type="dxa"/>
            <w:shd w:val="clear" w:color="auto" w:fill="auto"/>
          </w:tcPr>
          <w:p w:rsidR="00D75421" w:rsidRDefault="00D75421" w:rsidP="000A7134"/>
        </w:tc>
      </w:tr>
    </w:tbl>
    <w:p w:rsidR="00D75421" w:rsidRDefault="00D75421" w:rsidP="00D75421">
      <w:pPr>
        <w:ind w:firstLine="360"/>
        <w:rPr>
          <w:b/>
          <w:color w:val="458966"/>
          <w:sz w:val="22"/>
        </w:rPr>
      </w:pPr>
    </w:p>
    <w:p w:rsidR="00D75421" w:rsidRPr="007F0E6E" w:rsidRDefault="00D75421" w:rsidP="00D75421">
      <w:pPr>
        <w:ind w:firstLine="360"/>
        <w:rPr>
          <w:b/>
          <w:color w:val="548DD4"/>
          <w:sz w:val="22"/>
        </w:rPr>
      </w:pPr>
      <w:r w:rsidRPr="007F0E6E">
        <w:rPr>
          <w:b/>
          <w:color w:val="548DD4"/>
          <w:sz w:val="22"/>
        </w:rPr>
        <w:t>Bilan de l’élève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472"/>
        <w:gridCol w:w="2505"/>
        <w:gridCol w:w="590"/>
        <w:gridCol w:w="3095"/>
      </w:tblGrid>
      <w:tr w:rsidR="00D75421" w:rsidRPr="00406087" w:rsidTr="000A7134">
        <w:tc>
          <w:tcPr>
            <w:tcW w:w="3094" w:type="dxa"/>
            <w:gridSpan w:val="2"/>
          </w:tcPr>
          <w:p w:rsidR="00D75421" w:rsidRPr="00406087" w:rsidRDefault="00D75421" w:rsidP="000A7134">
            <w:r w:rsidRPr="00406087">
              <w:t>ATTITUDE</w:t>
            </w:r>
          </w:p>
        </w:tc>
        <w:tc>
          <w:tcPr>
            <w:tcW w:w="3095" w:type="dxa"/>
            <w:gridSpan w:val="2"/>
          </w:tcPr>
          <w:p w:rsidR="00D75421" w:rsidRPr="00406087" w:rsidRDefault="00D75421" w:rsidP="000A7134">
            <w:r w:rsidRPr="00406087">
              <w:t>TRAVAIL SCOLAIRE</w:t>
            </w:r>
          </w:p>
        </w:tc>
        <w:tc>
          <w:tcPr>
            <w:tcW w:w="3095" w:type="dxa"/>
            <w:tcBorders>
              <w:right w:val="single" w:sz="4" w:space="0" w:color="auto"/>
            </w:tcBorders>
          </w:tcPr>
          <w:p w:rsidR="00D75421" w:rsidRPr="00406087" w:rsidRDefault="00D75421" w:rsidP="000A7134">
            <w:r w:rsidRPr="00406087">
              <w:t>PROJETS</w:t>
            </w:r>
          </w:p>
        </w:tc>
      </w:tr>
      <w:tr w:rsidR="00D75421" w:rsidRPr="00406087" w:rsidTr="000A7134">
        <w:trPr>
          <w:cantSplit/>
        </w:trPr>
        <w:tc>
          <w:tcPr>
            <w:tcW w:w="3094" w:type="dxa"/>
            <w:gridSpan w:val="2"/>
          </w:tcPr>
          <w:p w:rsidR="00D75421" w:rsidRPr="00406087" w:rsidRDefault="00D75421" w:rsidP="000A7134">
            <w:r w:rsidRPr="00406087">
              <w:t>Assiduité :</w:t>
            </w:r>
          </w:p>
        </w:tc>
        <w:tc>
          <w:tcPr>
            <w:tcW w:w="3095" w:type="dxa"/>
            <w:gridSpan w:val="2"/>
          </w:tcPr>
          <w:p w:rsidR="00D75421" w:rsidRPr="00406087" w:rsidRDefault="00D75421" w:rsidP="000A7134">
            <w:r w:rsidRPr="00406087">
              <w:t>Organisation :</w:t>
            </w:r>
          </w:p>
          <w:p w:rsidR="00D75421" w:rsidRPr="00406087" w:rsidRDefault="00D75421" w:rsidP="000A7134"/>
          <w:p w:rsidR="00D75421" w:rsidRPr="00406087" w:rsidRDefault="00D75421" w:rsidP="000A7134"/>
        </w:tc>
        <w:tc>
          <w:tcPr>
            <w:tcW w:w="3095" w:type="dxa"/>
            <w:tcBorders>
              <w:right w:val="single" w:sz="4" w:space="0" w:color="auto"/>
            </w:tcBorders>
          </w:tcPr>
          <w:p w:rsidR="00D75421" w:rsidRPr="00406087" w:rsidRDefault="00D75421" w:rsidP="000A7134">
            <w:r w:rsidRPr="00406087">
              <w:t>Poursuite d'études :</w:t>
            </w:r>
          </w:p>
        </w:tc>
      </w:tr>
      <w:tr w:rsidR="00D75421" w:rsidRPr="00406087" w:rsidTr="000A7134">
        <w:trPr>
          <w:cantSplit/>
        </w:trPr>
        <w:tc>
          <w:tcPr>
            <w:tcW w:w="3094" w:type="dxa"/>
            <w:gridSpan w:val="2"/>
          </w:tcPr>
          <w:p w:rsidR="00D75421" w:rsidRPr="00406087" w:rsidRDefault="00D75421" w:rsidP="000A7134">
            <w:r w:rsidRPr="00406087">
              <w:t>Comportement en classe :</w:t>
            </w:r>
          </w:p>
          <w:p w:rsidR="00D75421" w:rsidRPr="00406087" w:rsidRDefault="00D75421" w:rsidP="000A7134"/>
          <w:p w:rsidR="00D75421" w:rsidRPr="00406087" w:rsidRDefault="00D75421" w:rsidP="000A7134"/>
        </w:tc>
        <w:tc>
          <w:tcPr>
            <w:tcW w:w="3095" w:type="dxa"/>
            <w:gridSpan w:val="2"/>
          </w:tcPr>
          <w:p w:rsidR="00D75421" w:rsidRPr="00406087" w:rsidRDefault="00D75421" w:rsidP="000A7134">
            <w:r w:rsidRPr="00406087">
              <w:t>Travail réalisé :</w:t>
            </w:r>
          </w:p>
        </w:tc>
        <w:tc>
          <w:tcPr>
            <w:tcW w:w="3095" w:type="dxa"/>
            <w:tcBorders>
              <w:right w:val="single" w:sz="4" w:space="0" w:color="auto"/>
            </w:tcBorders>
          </w:tcPr>
          <w:p w:rsidR="00D75421" w:rsidRPr="00406087" w:rsidRDefault="00D75421" w:rsidP="000A7134">
            <w:r w:rsidRPr="00406087">
              <w:t>Réorientation :</w:t>
            </w:r>
          </w:p>
        </w:tc>
      </w:tr>
      <w:tr w:rsidR="00D75421" w:rsidRPr="00406087" w:rsidTr="000A7134">
        <w:trPr>
          <w:cantSplit/>
        </w:trPr>
        <w:tc>
          <w:tcPr>
            <w:tcW w:w="3094" w:type="dxa"/>
            <w:gridSpan w:val="2"/>
          </w:tcPr>
          <w:p w:rsidR="00D75421" w:rsidRPr="00406087" w:rsidRDefault="00D75421" w:rsidP="000A7134">
            <w:r w:rsidRPr="00406087">
              <w:t>Respect du règlement intérieur :</w:t>
            </w:r>
          </w:p>
        </w:tc>
        <w:tc>
          <w:tcPr>
            <w:tcW w:w="3095" w:type="dxa"/>
            <w:gridSpan w:val="2"/>
          </w:tcPr>
          <w:p w:rsidR="00D75421" w:rsidRPr="00406087" w:rsidRDefault="00D75421" w:rsidP="000A7134">
            <w:r w:rsidRPr="00406087">
              <w:t>Compréhension des consignes :</w:t>
            </w:r>
          </w:p>
          <w:p w:rsidR="00D75421" w:rsidRPr="00406087" w:rsidRDefault="00D75421" w:rsidP="000A7134"/>
          <w:p w:rsidR="00D75421" w:rsidRPr="00406087" w:rsidRDefault="00D75421" w:rsidP="000A7134"/>
        </w:tc>
        <w:tc>
          <w:tcPr>
            <w:tcW w:w="3095" w:type="dxa"/>
            <w:tcBorders>
              <w:right w:val="single" w:sz="4" w:space="0" w:color="auto"/>
            </w:tcBorders>
          </w:tcPr>
          <w:p w:rsidR="00D75421" w:rsidRPr="00406087" w:rsidRDefault="00D75421" w:rsidP="000A7134">
            <w:r w:rsidRPr="00406087">
              <w:t>Insertion :</w:t>
            </w:r>
          </w:p>
        </w:tc>
      </w:tr>
      <w:tr w:rsidR="00D75421" w:rsidRPr="00406087" w:rsidTr="000A7134">
        <w:trPr>
          <w:gridAfter w:val="2"/>
          <w:wAfter w:w="3685" w:type="dxa"/>
          <w:cantSplit/>
          <w:trHeight w:val="2106"/>
        </w:trPr>
        <w:tc>
          <w:tcPr>
            <w:tcW w:w="2622" w:type="dxa"/>
            <w:tcBorders>
              <w:bottom w:val="single" w:sz="4" w:space="0" w:color="auto"/>
            </w:tcBorders>
          </w:tcPr>
          <w:p w:rsidR="00D75421" w:rsidRPr="00406087" w:rsidRDefault="00D75421" w:rsidP="000A7134">
            <w:r w:rsidRPr="00406087">
              <w:t>Relations avec les autres élèves :</w:t>
            </w:r>
          </w:p>
        </w:tc>
        <w:tc>
          <w:tcPr>
            <w:tcW w:w="2977" w:type="dxa"/>
            <w:gridSpan w:val="2"/>
            <w:tcBorders>
              <w:bottom w:val="single" w:sz="4" w:space="0" w:color="auto"/>
            </w:tcBorders>
          </w:tcPr>
          <w:p w:rsidR="00D75421" w:rsidRPr="00406087" w:rsidRDefault="00D75421" w:rsidP="000A7134">
            <w:r w:rsidRPr="00406087">
              <w:t>Evaluation du niveau selon les disciplines</w:t>
            </w:r>
          </w:p>
          <w:p w:rsidR="00D75421" w:rsidRPr="00406087" w:rsidRDefault="00D75421" w:rsidP="000A7134">
            <w:pPr>
              <w:rPr>
                <w:u w:val="single"/>
              </w:rPr>
            </w:pPr>
            <w:r w:rsidRPr="00406087">
              <w:rPr>
                <w:u w:val="single"/>
              </w:rPr>
              <w:t>Les plus fortes :</w:t>
            </w:r>
          </w:p>
          <w:p w:rsidR="00D75421" w:rsidRPr="00406087" w:rsidRDefault="00D75421" w:rsidP="000A7134"/>
          <w:p w:rsidR="00D75421" w:rsidRPr="00406087" w:rsidRDefault="00D75421" w:rsidP="000A7134">
            <w:pPr>
              <w:rPr>
                <w:u w:val="single"/>
              </w:rPr>
            </w:pPr>
            <w:r w:rsidRPr="00406087">
              <w:rPr>
                <w:u w:val="single"/>
              </w:rPr>
              <w:t>Les plus faibles :</w:t>
            </w:r>
          </w:p>
          <w:p w:rsidR="00D75421" w:rsidRPr="00406087" w:rsidRDefault="00D75421" w:rsidP="000A7134"/>
        </w:tc>
      </w:tr>
    </w:tbl>
    <w:p w:rsidR="00D75421" w:rsidRDefault="00D75421" w:rsidP="00D75421">
      <w:pPr>
        <w:ind w:firstLine="360"/>
        <w:rPr>
          <w:b/>
          <w:color w:val="458966"/>
          <w:sz w:val="22"/>
        </w:rPr>
      </w:pPr>
    </w:p>
    <w:p w:rsidR="00CF6E8D" w:rsidRPr="007F0E6E" w:rsidRDefault="00CF6E8D" w:rsidP="00D75421">
      <w:pPr>
        <w:ind w:firstLine="360"/>
        <w:rPr>
          <w:b/>
          <w:color w:val="548DD4"/>
          <w:sz w:val="22"/>
        </w:rPr>
      </w:pPr>
    </w:p>
    <w:p w:rsidR="00CF6E8D" w:rsidRPr="007F0E6E" w:rsidRDefault="00CF6E8D" w:rsidP="00D75421">
      <w:pPr>
        <w:ind w:firstLine="360"/>
        <w:rPr>
          <w:b/>
          <w:color w:val="548DD4"/>
          <w:sz w:val="22"/>
        </w:rPr>
      </w:pPr>
    </w:p>
    <w:p w:rsidR="00CF6E8D" w:rsidRPr="007F0E6E" w:rsidRDefault="00CF6E8D" w:rsidP="00D75421">
      <w:pPr>
        <w:ind w:firstLine="360"/>
        <w:rPr>
          <w:b/>
          <w:color w:val="548DD4"/>
          <w:sz w:val="22"/>
        </w:rPr>
      </w:pPr>
    </w:p>
    <w:p w:rsidR="00D75421" w:rsidRPr="007F0E6E" w:rsidRDefault="00D75421" w:rsidP="00D75421">
      <w:pPr>
        <w:ind w:firstLine="360"/>
        <w:rPr>
          <w:b/>
          <w:color w:val="548DD4"/>
          <w:sz w:val="22"/>
        </w:rPr>
      </w:pPr>
      <w:r w:rsidRPr="007F0E6E">
        <w:rPr>
          <w:b/>
          <w:color w:val="548DD4"/>
          <w:sz w:val="22"/>
        </w:rPr>
        <w:t>Bilan du référent :</w:t>
      </w:r>
    </w:p>
    <w:p w:rsidR="00D75421" w:rsidRDefault="00D75421" w:rsidP="00D7542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5421" w:rsidRDefault="00D75421" w:rsidP="00D75421"/>
    <w:p w:rsidR="00D75421" w:rsidRDefault="00D75421" w:rsidP="00D75421"/>
    <w:p w:rsidR="00D75421" w:rsidRPr="007F0E6E" w:rsidRDefault="00D75421" w:rsidP="00D75421">
      <w:pPr>
        <w:pStyle w:val="Titre4"/>
        <w:rPr>
          <w:i/>
          <w:color w:val="548DD4"/>
        </w:rPr>
      </w:pPr>
      <w:r w:rsidRPr="007F0E6E">
        <w:rPr>
          <w:i/>
          <w:color w:val="548DD4"/>
        </w:rPr>
        <w:t>Utilisations repérées :</w:t>
      </w:r>
    </w:p>
    <w:p w:rsidR="00D75421" w:rsidRDefault="00D75421" w:rsidP="007F0E6E">
      <w:pPr>
        <w:pStyle w:val="Illustration"/>
        <w:pBdr>
          <w:left w:val="double" w:sz="4" w:space="4" w:color="548DD4"/>
        </w:pBdr>
      </w:pPr>
      <w:r>
        <w:t>Fiche</w:t>
      </w:r>
      <w:r w:rsidRPr="00BA20F9">
        <w:t xml:space="preserve"> utilisée dans un lycée professionnel</w:t>
      </w:r>
      <w:r>
        <w:t>. Cette fiche a l’avantage de proposer une auto-évaluation à l’élève en début et en fin de la période de suivi. Elle permet aussi de suivre plusieurs actions différentes non limitées au tutorat.</w:t>
      </w:r>
    </w:p>
    <w:p w:rsidR="00D75421" w:rsidRDefault="00D75421" w:rsidP="00D75421">
      <w:pPr>
        <w:pStyle w:val="Listepuces"/>
        <w:numPr>
          <w:ilvl w:val="0"/>
          <w:numId w:val="0"/>
        </w:numPr>
        <w:rPr>
          <w:sz w:val="22"/>
        </w:rPr>
      </w:pPr>
    </w:p>
    <w:p w:rsidR="00F74622" w:rsidRDefault="00D75421" w:rsidP="007F0E6E">
      <w:pPr>
        <w:pStyle w:val="Titre2"/>
        <w:pBdr>
          <w:bottom w:val="single" w:sz="4" w:space="1" w:color="548DD4"/>
        </w:pBdr>
        <w:rPr>
          <w:sz w:val="28"/>
        </w:rPr>
      </w:pPr>
      <w:r>
        <w:lastRenderedPageBreak/>
        <w:t>A3</w:t>
      </w:r>
      <w:r w:rsidR="00F74622">
        <w:t xml:space="preserve">. </w:t>
      </w:r>
      <w:r w:rsidR="00F74622" w:rsidRPr="00317C33">
        <w:t xml:space="preserve">Fiche de repérage à destination du </w:t>
      </w:r>
      <w:r w:rsidR="00711F4C">
        <w:t>GPDS</w:t>
      </w:r>
      <w:r w:rsidR="00F74622" w:rsidRPr="00317C33">
        <w:t xml:space="preserve"> </w:t>
      </w:r>
      <w:r w:rsidR="00F74622" w:rsidRPr="00317C33">
        <w:rPr>
          <w:sz w:val="28"/>
        </w:rPr>
        <w:t>(</w:t>
      </w:r>
      <w:r>
        <w:rPr>
          <w:sz w:val="28"/>
        </w:rPr>
        <w:t xml:space="preserve">lycée </w:t>
      </w:r>
      <w:r w:rsidR="00F74622">
        <w:rPr>
          <w:sz w:val="28"/>
        </w:rPr>
        <w:t>2</w:t>
      </w:r>
      <w:r w:rsidR="00F74622" w:rsidRPr="003E06C2">
        <w:rPr>
          <w:sz w:val="28"/>
          <w:vertAlign w:val="superscript"/>
        </w:rPr>
        <w:t>ème</w:t>
      </w:r>
      <w:r w:rsidR="00F74622">
        <w:rPr>
          <w:sz w:val="28"/>
        </w:rPr>
        <w:t xml:space="preserve"> </w:t>
      </w:r>
      <w:r w:rsidR="00F74622" w:rsidRPr="00B23B2D">
        <w:rPr>
          <w:sz w:val="28"/>
        </w:rPr>
        <w:t>exemple)</w:t>
      </w:r>
      <w:bookmarkEnd w:id="4"/>
    </w:p>
    <w:p w:rsidR="00F74622" w:rsidRPr="00C15289" w:rsidRDefault="00663645" w:rsidP="00F74622">
      <w:pPr>
        <w:pStyle w:val="chapeausection"/>
        <w:ind w:left="426"/>
        <w:jc w:val="left"/>
      </w:pPr>
      <w:r>
        <w:rPr>
          <w:noProof/>
        </w:rPr>
        <mc:AlternateContent>
          <mc:Choice Requires="wps">
            <w:drawing>
              <wp:anchor distT="0" distB="0" distL="114300" distR="114300" simplePos="0" relativeHeight="251659264" behindDoc="0" locked="0" layoutInCell="1" allowOverlap="1">
                <wp:simplePos x="0" y="0"/>
                <wp:positionH relativeFrom="column">
                  <wp:posOffset>3333750</wp:posOffset>
                </wp:positionH>
                <wp:positionV relativeFrom="paragraph">
                  <wp:posOffset>7543800</wp:posOffset>
                </wp:positionV>
                <wp:extent cx="1876425" cy="382905"/>
                <wp:effectExtent l="3810" t="0" r="3810" b="381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876425" cy="382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813" w:rsidRPr="00CB5813" w:rsidRDefault="00CB5813" w:rsidP="00CB5813">
                            <w:pPr>
                              <w:rPr>
                                <w:color w:val="548DD4"/>
                              </w:rPr>
                            </w:pPr>
                            <w:r w:rsidRPr="00CB5813">
                              <w:rPr>
                                <w:color w:val="548DD4"/>
                              </w:rPr>
                              <w:t>UTILISATIONS REPEREES</w:t>
                            </w:r>
                            <w:r>
                              <w:rPr>
                                <w:color w:val="548DD4"/>
                              </w:rPr>
                              <w:t> :</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62.5pt;margin-top:594pt;width:147.75pt;height:30.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" stroked="f">
                <v:textbox style="layout-flow:vertical;mso-layout-flow-alt:bottom-to-top">
                  <w:txbxContent>
                    <w:p w:rsidR="00CB5813" w:rsidRPr="00CB5813" w:rsidRDefault="00CB5813" w:rsidP="00CB5813">
                      <w:pPr>
                        <w:rPr>
                          <w:color w:val="548DD4"/>
                        </w:rPr>
                      </w:pPr>
                      <w:r w:rsidRPr="00CB5813">
                        <w:rPr>
                          <w:color w:val="548DD4"/>
                        </w:rPr>
                        <w:t>UTILISATIONS REPEREES</w:t>
                      </w:r>
                      <w:r>
                        <w:rPr>
                          <w:color w:val="548DD4"/>
                        </w:rPr>
                        <w:t>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-3075305</wp:posOffset>
                </wp:positionH>
                <wp:positionV relativeFrom="paragraph">
                  <wp:posOffset>4153535</wp:posOffset>
                </wp:positionV>
                <wp:extent cx="8248650" cy="333375"/>
                <wp:effectExtent l="0" t="0" r="3810" b="381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2486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813" w:rsidRPr="00CB5813" w:rsidRDefault="00CB5813" w:rsidP="00CB5813">
                            <w:pPr>
                              <w:rPr>
                                <w:color w:val="548DD4"/>
                              </w:rPr>
                            </w:pPr>
                            <w:r w:rsidRPr="00CB5813">
                              <w:rPr>
                                <w:color w:val="548DD4"/>
                              </w:rPr>
                              <w:t>REPERAGE DES ELEVES QUI</w:t>
                            </w:r>
                            <w:r>
                              <w:rPr>
                                <w:color w:val="548DD4"/>
                              </w:rPr>
                              <w:t>, A VOTRE AVIS, RISQUENT DE S’</w:t>
                            </w:r>
                            <w:r w:rsidRPr="00CB5813">
                              <w:rPr>
                                <w:color w:val="548DD4"/>
                              </w:rPr>
                              <w:t>INSTALLER DANS UNE SITUATION DE NON-REUSSITE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2.15pt;margin-top:327.05pt;width:649.5pt;height:26.2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" stroked="f">
                <v:textbox style="layout-flow:vertical;mso-layout-flow-alt:bottom-to-top">
                  <w:txbxContent>
                    <w:p w:rsidR="00CB5813" w:rsidRPr="00CB5813" w:rsidRDefault="00CB5813" w:rsidP="00CB5813">
                      <w:pPr>
                        <w:rPr>
                          <w:color w:val="548DD4"/>
                        </w:rPr>
                      </w:pPr>
                      <w:r w:rsidRPr="00CB5813">
                        <w:rPr>
                          <w:color w:val="548DD4"/>
                        </w:rPr>
                        <w:t>REPERAGE DES ELEVES QUI</w:t>
                      </w:r>
                      <w:r>
                        <w:rPr>
                          <w:color w:val="548DD4"/>
                        </w:rPr>
                        <w:t>, A VOTRE AVIS, RISQUENT DE S’</w:t>
                      </w:r>
                      <w:r w:rsidRPr="00CB5813">
                        <w:rPr>
                          <w:color w:val="548DD4"/>
                        </w:rPr>
                        <w:t>INSTALLER DANS UNE SITUATION DE NON-REUSSITE</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-975360</wp:posOffset>
                </wp:positionH>
                <wp:positionV relativeFrom="paragraph">
                  <wp:posOffset>1276350</wp:posOffset>
                </wp:positionV>
                <wp:extent cx="2800350" cy="354330"/>
                <wp:effectExtent l="0" t="0" r="0" b="381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800350"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813" w:rsidRPr="00CB5813" w:rsidRDefault="00CB5813" w:rsidP="00CB5813">
                            <w:pPr>
                              <w:rPr>
                                <w:i/>
                                <w:color w:val="548DD4"/>
                              </w:rPr>
                            </w:pPr>
                            <w:r w:rsidRPr="00CB5813">
                              <w:rPr>
                                <w:i/>
                                <w:color w:val="548DD4"/>
                              </w:rPr>
                              <w:t>Fiche à transmettre à (PP,CPE…) avant le …</w:t>
                            </w:r>
                          </w:p>
                          <w:p w:rsidR="00CB5813" w:rsidRDefault="00CB5813" w:rsidP="00CB5813"/>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6.8pt;margin-top:100.5pt;width:220.5pt;height:27.9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" stroked="f">
                <v:textbox style="layout-flow:vertical;mso-layout-flow-alt:bottom-to-top">
                  <w:txbxContent>
                    <w:p w:rsidR="00CB5813" w:rsidRPr="00CB5813" w:rsidRDefault="00CB5813" w:rsidP="00CB5813">
                      <w:pPr>
                        <w:rPr>
                          <w:i/>
                          <w:color w:val="548DD4"/>
                        </w:rPr>
                      </w:pPr>
                      <w:r w:rsidRPr="00CB5813">
                        <w:rPr>
                          <w:i/>
                          <w:color w:val="548DD4"/>
                        </w:rPr>
                        <w:t>Fiche à transmettre à (PP,CPE…) avant le …</w:t>
                      </w:r>
                    </w:p>
                    <w:p w:rsidR="00CB5813" w:rsidRDefault="00CB5813" w:rsidP="00CB5813"/>
                  </w:txbxContent>
                </v:textbox>
              </v:shape>
            </w:pict>
          </mc:Fallback>
        </mc:AlternateContent>
      </w:r>
      <w:r>
        <w:rPr>
          <w:noProof/>
        </w:rPr>
        <w:drawing>
          <wp:anchor distT="0" distB="0" distL="114300" distR="114300" simplePos="0" relativeHeight="251656192" behindDoc="0" locked="0" layoutInCell="1" allowOverlap="1">
            <wp:simplePos x="0" y="0"/>
            <wp:positionH relativeFrom="column">
              <wp:posOffset>247650</wp:posOffset>
            </wp:positionH>
            <wp:positionV relativeFrom="paragraph">
              <wp:posOffset>146050</wp:posOffset>
            </wp:positionV>
            <wp:extent cx="4079240" cy="8470900"/>
            <wp:effectExtent l="0" t="0" r="0" b="6350"/>
            <wp:wrapTight wrapText="bothSides">
              <wp:wrapPolygon edited="0">
                <wp:start x="0" y="0"/>
                <wp:lineTo x="0" y="21568"/>
                <wp:lineTo x="21486" y="21568"/>
                <wp:lineTo x="21486" y="0"/>
                <wp:lineTo x="0" y="0"/>
              </wp:wrapPolygon>
            </wp:wrapTight>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9240" cy="847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5421" w:rsidRDefault="00D75421" w:rsidP="007F0E6E">
      <w:pPr>
        <w:pStyle w:val="Titre2"/>
        <w:pBdr>
          <w:bottom w:val="single" w:sz="4" w:space="1" w:color="548DD4"/>
        </w:pBdr>
      </w:pPr>
      <w:bookmarkStart w:id="5" w:name="_Toc173414870"/>
      <w:r>
        <w:lastRenderedPageBreak/>
        <w:t>A4. Fiche de repérage à destination du GPDS (collège)</w:t>
      </w:r>
    </w:p>
    <w:p w:rsidR="00D75421" w:rsidRPr="007F0E6E" w:rsidRDefault="00D75421" w:rsidP="00D75421">
      <w:pPr>
        <w:pStyle w:val="chapeausection"/>
        <w:tabs>
          <w:tab w:val="left" w:pos="4111"/>
        </w:tabs>
        <w:ind w:left="3828" w:right="-432"/>
        <w:jc w:val="center"/>
        <w:rPr>
          <w:rFonts w:ascii="Trebuchet MS" w:hAnsi="Trebuchet MS"/>
          <w:color w:val="548DD4"/>
          <w:sz w:val="22"/>
        </w:rPr>
      </w:pPr>
      <w:r w:rsidRPr="007F0E6E">
        <w:rPr>
          <w:rFonts w:ascii="Trebuchet MS" w:hAnsi="Trebuchet MS"/>
          <w:color w:val="548DD4"/>
          <w:sz w:val="22"/>
        </w:rPr>
        <w:t>Fiche à transmettre à ……………………………………… (CPE)</w:t>
      </w:r>
    </w:p>
    <w:p w:rsidR="00D75421" w:rsidRPr="007F0E6E" w:rsidRDefault="00D75421" w:rsidP="00D75421">
      <w:pPr>
        <w:pStyle w:val="Titre4"/>
        <w:keepLines/>
        <w:suppressAutoHyphens w:val="0"/>
        <w:jc w:val="center"/>
        <w:rPr>
          <w:b/>
          <w:color w:val="548DD4"/>
          <w:sz w:val="28"/>
        </w:rPr>
      </w:pPr>
      <w:r w:rsidRPr="007F0E6E">
        <w:rPr>
          <w:b/>
          <w:color w:val="548DD4"/>
          <w:sz w:val="28"/>
        </w:rPr>
        <w:t>Besoin d’un suivi par le GPDS</w:t>
      </w:r>
    </w:p>
    <w:p w:rsidR="00D75421" w:rsidRPr="007F0E6E" w:rsidRDefault="00D75421" w:rsidP="00D75421">
      <w:pPr>
        <w:pStyle w:val="Titre4"/>
        <w:keepLines/>
        <w:suppressAutoHyphens w:val="0"/>
        <w:spacing w:before="200"/>
        <w:jc w:val="both"/>
        <w:rPr>
          <w:color w:val="548DD4"/>
        </w:rPr>
      </w:pPr>
      <w:r w:rsidRPr="007F0E6E">
        <w:rPr>
          <w:color w:val="548DD4"/>
        </w:rPr>
        <w:sym w:font="Wingdings 3" w:char="F0C6"/>
      </w:r>
      <w:r w:rsidRPr="007F0E6E">
        <w:rPr>
          <w:color w:val="548DD4"/>
        </w:rPr>
        <w:t xml:space="preserve">  </w:t>
      </w:r>
      <w:r w:rsidRPr="007F0E6E">
        <w:rPr>
          <w:b/>
          <w:color w:val="548DD4"/>
        </w:rPr>
        <w:t>Partie à compléter par l’enseignant</w:t>
      </w:r>
      <w:r w:rsidRPr="007F0E6E">
        <w:rPr>
          <w:color w:val="548DD4"/>
        </w:rPr>
        <w:t xml:space="preserve"> </w:t>
      </w:r>
    </w:p>
    <w:p w:rsidR="00D75421" w:rsidRDefault="00D75421" w:rsidP="00D75421">
      <w:pPr>
        <w:rPr>
          <w:szCs w:val="24"/>
        </w:rPr>
      </w:pPr>
      <w:r>
        <w:rPr>
          <w:szCs w:val="24"/>
        </w:rPr>
        <w:t xml:space="preserve">Professeur principal :………………… </w:t>
      </w:r>
      <w:r>
        <w:rPr>
          <w:szCs w:val="24"/>
        </w:rPr>
        <w:tab/>
      </w:r>
      <w:r>
        <w:rPr>
          <w:szCs w:val="24"/>
        </w:rPr>
        <w:tab/>
      </w:r>
      <w:r>
        <w:rPr>
          <w:szCs w:val="24"/>
        </w:rPr>
        <w:tab/>
        <w:t>          Discipline : ..………………………………</w:t>
      </w:r>
    </w:p>
    <w:p w:rsidR="00D75421" w:rsidRDefault="00D75421" w:rsidP="00D75421">
      <w:pPr>
        <w:rPr>
          <w:szCs w:val="24"/>
        </w:rPr>
      </w:pPr>
      <w:r>
        <w:rPr>
          <w:szCs w:val="24"/>
        </w:rPr>
        <w:t>Nom, prénom de l’élève : ……………………………………..</w:t>
      </w:r>
      <w:r>
        <w:rPr>
          <w:szCs w:val="24"/>
        </w:rPr>
        <w:tab/>
        <w:t>          Classe : ……………………</w:t>
      </w:r>
    </w:p>
    <w:p w:rsidR="00D75421" w:rsidRDefault="00D75421" w:rsidP="00D75421">
      <w:pPr>
        <w:rPr>
          <w:szCs w:val="24"/>
        </w:rPr>
      </w:pPr>
    </w:p>
    <w:p w:rsidR="00D75421" w:rsidRPr="00C37AA7" w:rsidRDefault="00D75421" w:rsidP="00D75421">
      <w:pPr>
        <w:ind w:left="720"/>
        <w:rPr>
          <w:b/>
          <w:sz w:val="24"/>
          <w:szCs w:val="24"/>
        </w:rPr>
      </w:pPr>
      <w:r w:rsidRPr="00C37AA7">
        <w:rPr>
          <w:b/>
          <w:sz w:val="24"/>
          <w:szCs w:val="24"/>
        </w:rPr>
        <w:t>Les difficultés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6"/>
        <w:gridCol w:w="1784"/>
        <w:gridCol w:w="1785"/>
        <w:gridCol w:w="1784"/>
        <w:gridCol w:w="1785"/>
      </w:tblGrid>
      <w:tr w:rsidR="00D75421" w:rsidRPr="005D4C73" w:rsidTr="000A7134">
        <w:trPr>
          <w:trHeight w:val="2510"/>
        </w:trPr>
        <w:tc>
          <w:tcPr>
            <w:tcW w:w="2026" w:type="dxa"/>
          </w:tcPr>
          <w:p w:rsidR="00D75421" w:rsidRPr="00662C5E" w:rsidRDefault="00D75421" w:rsidP="000A7134">
            <w:pPr>
              <w:jc w:val="center"/>
              <w:rPr>
                <w:b/>
                <w:szCs w:val="24"/>
              </w:rPr>
            </w:pPr>
            <w:r w:rsidRPr="00662C5E">
              <w:rPr>
                <w:b/>
                <w:szCs w:val="24"/>
              </w:rPr>
              <w:t>Difficultés d’apprentissages ou insuffisante maitrise des savoirs de base</w:t>
            </w:r>
          </w:p>
        </w:tc>
        <w:tc>
          <w:tcPr>
            <w:tcW w:w="1784" w:type="dxa"/>
          </w:tcPr>
          <w:p w:rsidR="00D75421" w:rsidRPr="00662C5E" w:rsidRDefault="00D75421" w:rsidP="000A7134">
            <w:pPr>
              <w:jc w:val="center"/>
              <w:rPr>
                <w:b/>
                <w:szCs w:val="24"/>
              </w:rPr>
            </w:pPr>
            <w:r w:rsidRPr="00662C5E">
              <w:rPr>
                <w:b/>
                <w:szCs w:val="24"/>
              </w:rPr>
              <w:t xml:space="preserve">Absences, retards fréquents et non justifiés </w:t>
            </w:r>
          </w:p>
        </w:tc>
        <w:tc>
          <w:tcPr>
            <w:tcW w:w="1785" w:type="dxa"/>
          </w:tcPr>
          <w:p w:rsidR="00D75421" w:rsidRPr="00662C5E" w:rsidRDefault="00D75421" w:rsidP="000A7134">
            <w:pPr>
              <w:jc w:val="center"/>
              <w:rPr>
                <w:b/>
                <w:szCs w:val="24"/>
              </w:rPr>
            </w:pPr>
            <w:r w:rsidRPr="00662C5E">
              <w:rPr>
                <w:b/>
                <w:szCs w:val="24"/>
              </w:rPr>
              <w:t>Attitude en classe inappropriée</w:t>
            </w:r>
          </w:p>
          <w:p w:rsidR="00D75421" w:rsidRPr="003B133D" w:rsidRDefault="00D75421" w:rsidP="000A7134">
            <w:pPr>
              <w:jc w:val="center"/>
              <w:rPr>
                <w:rFonts w:ascii="Arial Narrow" w:hAnsi="Arial Narrow"/>
                <w:szCs w:val="24"/>
              </w:rPr>
            </w:pPr>
            <w:r w:rsidRPr="003B133D">
              <w:rPr>
                <w:rFonts w:ascii="Arial Narrow" w:hAnsi="Arial Narrow"/>
                <w:szCs w:val="24"/>
              </w:rPr>
              <w:t>(à détailler pour que ce ne soit pas une rubrique « fourre tout »)</w:t>
            </w:r>
          </w:p>
        </w:tc>
        <w:tc>
          <w:tcPr>
            <w:tcW w:w="1784" w:type="dxa"/>
          </w:tcPr>
          <w:p w:rsidR="00D75421" w:rsidRPr="00662C5E" w:rsidRDefault="00D75421" w:rsidP="000A7134">
            <w:pPr>
              <w:jc w:val="center"/>
              <w:rPr>
                <w:b/>
                <w:szCs w:val="24"/>
              </w:rPr>
            </w:pPr>
            <w:r w:rsidRPr="00662C5E">
              <w:rPr>
                <w:b/>
                <w:szCs w:val="24"/>
              </w:rPr>
              <w:t>Dynamique négative</w:t>
            </w:r>
          </w:p>
          <w:p w:rsidR="00D75421" w:rsidRPr="00C37AA7" w:rsidRDefault="00D75421" w:rsidP="000A7134">
            <w:pPr>
              <w:jc w:val="center"/>
              <w:rPr>
                <w:rFonts w:ascii="Arial Narrow" w:hAnsi="Arial Narrow"/>
                <w:szCs w:val="24"/>
              </w:rPr>
            </w:pPr>
            <w:r w:rsidRPr="00C37AA7">
              <w:rPr>
                <w:rFonts w:ascii="Arial Narrow" w:hAnsi="Arial Narrow"/>
                <w:szCs w:val="24"/>
              </w:rPr>
              <w:t>(passivité, baisse significative de niveau, changement de comportement en classe…)</w:t>
            </w:r>
          </w:p>
        </w:tc>
        <w:tc>
          <w:tcPr>
            <w:tcW w:w="1785" w:type="dxa"/>
          </w:tcPr>
          <w:p w:rsidR="00D75421" w:rsidRPr="00662C5E" w:rsidRDefault="00D75421" w:rsidP="000A7134">
            <w:pPr>
              <w:jc w:val="center"/>
              <w:rPr>
                <w:b/>
                <w:szCs w:val="24"/>
              </w:rPr>
            </w:pPr>
            <w:r w:rsidRPr="00662C5E">
              <w:rPr>
                <w:b/>
                <w:szCs w:val="24"/>
              </w:rPr>
              <w:t>Autres</w:t>
            </w:r>
          </w:p>
        </w:tc>
      </w:tr>
      <w:tr w:rsidR="00D75421" w:rsidRPr="005D4C73" w:rsidTr="000A7134">
        <w:trPr>
          <w:trHeight w:val="1761"/>
        </w:trPr>
        <w:tc>
          <w:tcPr>
            <w:tcW w:w="2026" w:type="dxa"/>
          </w:tcPr>
          <w:p w:rsidR="00D75421" w:rsidRDefault="00D75421" w:rsidP="000A7134">
            <w:pPr>
              <w:rPr>
                <w:szCs w:val="24"/>
              </w:rPr>
            </w:pPr>
            <w:r>
              <w:rPr>
                <w:szCs w:val="24"/>
              </w:rPr>
              <w:br/>
              <w:t xml:space="preserve">Oui </w:t>
            </w:r>
            <w:r>
              <w:rPr>
                <w:szCs w:val="24"/>
              </w:rPr>
              <w:sym w:font="Webdings" w:char="F063"/>
            </w:r>
            <w:r>
              <w:rPr>
                <w:szCs w:val="24"/>
              </w:rPr>
              <w:t xml:space="preserve">    Non </w:t>
            </w:r>
            <w:r>
              <w:rPr>
                <w:szCs w:val="24"/>
              </w:rPr>
              <w:sym w:font="Webdings" w:char="F063"/>
            </w:r>
            <w:r>
              <w:rPr>
                <w:szCs w:val="24"/>
              </w:rPr>
              <w:br/>
              <w:t xml:space="preserve">Si oui précisez </w:t>
            </w:r>
          </w:p>
          <w:p w:rsidR="00D75421" w:rsidRDefault="00D75421" w:rsidP="000A7134">
            <w:pPr>
              <w:rPr>
                <w:szCs w:val="24"/>
              </w:rPr>
            </w:pPr>
          </w:p>
          <w:p w:rsidR="00D75421" w:rsidRDefault="00D75421" w:rsidP="000A7134">
            <w:pPr>
              <w:rPr>
                <w:szCs w:val="24"/>
              </w:rPr>
            </w:pPr>
          </w:p>
          <w:p w:rsidR="00D75421" w:rsidRPr="005D4C73" w:rsidRDefault="00D75421" w:rsidP="000A7134">
            <w:pPr>
              <w:rPr>
                <w:szCs w:val="24"/>
              </w:rPr>
            </w:pPr>
          </w:p>
        </w:tc>
        <w:tc>
          <w:tcPr>
            <w:tcW w:w="1784" w:type="dxa"/>
          </w:tcPr>
          <w:p w:rsidR="00D75421" w:rsidRPr="005D4C73" w:rsidRDefault="00D75421" w:rsidP="000A7134">
            <w:pPr>
              <w:rPr>
                <w:szCs w:val="24"/>
              </w:rPr>
            </w:pPr>
            <w:r>
              <w:rPr>
                <w:szCs w:val="24"/>
              </w:rPr>
              <w:br/>
              <w:t xml:space="preserve">Oui </w:t>
            </w:r>
            <w:r>
              <w:rPr>
                <w:szCs w:val="24"/>
              </w:rPr>
              <w:sym w:font="Webdings" w:char="F063"/>
            </w:r>
            <w:r>
              <w:rPr>
                <w:szCs w:val="24"/>
              </w:rPr>
              <w:t xml:space="preserve">   Non </w:t>
            </w:r>
            <w:r>
              <w:rPr>
                <w:szCs w:val="24"/>
              </w:rPr>
              <w:sym w:font="Webdings" w:char="F063"/>
            </w:r>
            <w:r>
              <w:rPr>
                <w:szCs w:val="24"/>
              </w:rPr>
              <w:t xml:space="preserve"> </w:t>
            </w:r>
            <w:r>
              <w:rPr>
                <w:szCs w:val="24"/>
              </w:rPr>
              <w:br/>
              <w:t>Si oui précisez</w:t>
            </w:r>
          </w:p>
        </w:tc>
        <w:tc>
          <w:tcPr>
            <w:tcW w:w="1785" w:type="dxa"/>
          </w:tcPr>
          <w:p w:rsidR="00D75421" w:rsidRPr="005D4C73" w:rsidRDefault="00D75421" w:rsidP="000A7134">
            <w:pPr>
              <w:rPr>
                <w:szCs w:val="24"/>
              </w:rPr>
            </w:pPr>
            <w:r>
              <w:rPr>
                <w:szCs w:val="24"/>
              </w:rPr>
              <w:br/>
              <w:t xml:space="preserve">Oui </w:t>
            </w:r>
            <w:r>
              <w:rPr>
                <w:szCs w:val="24"/>
              </w:rPr>
              <w:sym w:font="Webdings" w:char="F063"/>
            </w:r>
            <w:r>
              <w:rPr>
                <w:szCs w:val="24"/>
              </w:rPr>
              <w:t xml:space="preserve">   Non </w:t>
            </w:r>
            <w:r>
              <w:rPr>
                <w:szCs w:val="24"/>
              </w:rPr>
              <w:sym w:font="Webdings" w:char="F063"/>
            </w:r>
            <w:r>
              <w:rPr>
                <w:szCs w:val="24"/>
              </w:rPr>
              <w:t xml:space="preserve"> </w:t>
            </w:r>
            <w:r>
              <w:rPr>
                <w:szCs w:val="24"/>
              </w:rPr>
              <w:br/>
              <w:t>Si oui précisez</w:t>
            </w:r>
          </w:p>
        </w:tc>
        <w:tc>
          <w:tcPr>
            <w:tcW w:w="1784" w:type="dxa"/>
          </w:tcPr>
          <w:p w:rsidR="00D75421" w:rsidRPr="005D4C73" w:rsidRDefault="00D75421" w:rsidP="000A7134">
            <w:pPr>
              <w:rPr>
                <w:szCs w:val="24"/>
              </w:rPr>
            </w:pPr>
            <w:r>
              <w:rPr>
                <w:szCs w:val="24"/>
              </w:rPr>
              <w:br/>
              <w:t xml:space="preserve">Oui </w:t>
            </w:r>
            <w:r>
              <w:rPr>
                <w:szCs w:val="24"/>
              </w:rPr>
              <w:sym w:font="Webdings" w:char="F063"/>
            </w:r>
            <w:r>
              <w:rPr>
                <w:szCs w:val="24"/>
              </w:rPr>
              <w:t xml:space="preserve">   Non </w:t>
            </w:r>
            <w:r>
              <w:rPr>
                <w:szCs w:val="24"/>
              </w:rPr>
              <w:sym w:font="Webdings" w:char="F063"/>
            </w:r>
            <w:r>
              <w:rPr>
                <w:szCs w:val="24"/>
              </w:rPr>
              <w:t xml:space="preserve"> </w:t>
            </w:r>
            <w:r>
              <w:rPr>
                <w:szCs w:val="24"/>
              </w:rPr>
              <w:br/>
              <w:t>Si oui précisez</w:t>
            </w:r>
          </w:p>
        </w:tc>
        <w:tc>
          <w:tcPr>
            <w:tcW w:w="1785" w:type="dxa"/>
          </w:tcPr>
          <w:p w:rsidR="00D75421" w:rsidRPr="005D4C73" w:rsidRDefault="00D75421" w:rsidP="000A7134">
            <w:pPr>
              <w:rPr>
                <w:szCs w:val="24"/>
              </w:rPr>
            </w:pPr>
            <w:r>
              <w:rPr>
                <w:szCs w:val="24"/>
              </w:rPr>
              <w:br/>
              <w:t xml:space="preserve">Oui </w:t>
            </w:r>
            <w:r>
              <w:rPr>
                <w:szCs w:val="24"/>
              </w:rPr>
              <w:sym w:font="Webdings" w:char="F063"/>
            </w:r>
            <w:r>
              <w:rPr>
                <w:szCs w:val="24"/>
              </w:rPr>
              <w:t xml:space="preserve">   Non </w:t>
            </w:r>
            <w:r>
              <w:rPr>
                <w:szCs w:val="24"/>
              </w:rPr>
              <w:sym w:font="Webdings" w:char="F063"/>
            </w:r>
            <w:r>
              <w:rPr>
                <w:szCs w:val="24"/>
              </w:rPr>
              <w:t xml:space="preserve"> </w:t>
            </w:r>
            <w:r>
              <w:rPr>
                <w:szCs w:val="24"/>
              </w:rPr>
              <w:br/>
              <w:t>Si oui précisez</w:t>
            </w:r>
          </w:p>
        </w:tc>
      </w:tr>
      <w:tr w:rsidR="00D75421" w:rsidRPr="005D4C73" w:rsidTr="000A7134">
        <w:tc>
          <w:tcPr>
            <w:tcW w:w="9164" w:type="dxa"/>
            <w:gridSpan w:val="5"/>
          </w:tcPr>
          <w:p w:rsidR="00D75421" w:rsidRDefault="00D75421" w:rsidP="000A7134">
            <w:pPr>
              <w:rPr>
                <w:szCs w:val="24"/>
              </w:rPr>
            </w:pPr>
            <w:r>
              <w:rPr>
                <w:szCs w:val="24"/>
              </w:rPr>
              <w:t xml:space="preserve">Commentaires </w:t>
            </w:r>
          </w:p>
          <w:p w:rsidR="00D75421" w:rsidRDefault="00D75421" w:rsidP="000A7134">
            <w:pPr>
              <w:rPr>
                <w:szCs w:val="24"/>
              </w:rPr>
            </w:pPr>
          </w:p>
          <w:p w:rsidR="00D75421" w:rsidRDefault="00D75421" w:rsidP="000A7134">
            <w:pPr>
              <w:rPr>
                <w:szCs w:val="24"/>
              </w:rPr>
            </w:pPr>
          </w:p>
          <w:p w:rsidR="00D75421" w:rsidRDefault="00D75421" w:rsidP="000A7134">
            <w:pPr>
              <w:rPr>
                <w:szCs w:val="24"/>
              </w:rPr>
            </w:pPr>
          </w:p>
        </w:tc>
      </w:tr>
    </w:tbl>
    <w:p w:rsidR="00D75421" w:rsidRDefault="00D75421" w:rsidP="00D75421">
      <w:pPr>
        <w:rPr>
          <w:b/>
          <w:sz w:val="24"/>
          <w:szCs w:val="24"/>
        </w:rPr>
      </w:pPr>
    </w:p>
    <w:p w:rsidR="00D75421" w:rsidRPr="00C37AA7" w:rsidRDefault="00D75421" w:rsidP="00D75421">
      <w:pPr>
        <w:ind w:left="720"/>
        <w:rPr>
          <w:b/>
          <w:sz w:val="24"/>
          <w:szCs w:val="24"/>
        </w:rPr>
      </w:pPr>
      <w:r w:rsidRPr="00C37AA7">
        <w:rPr>
          <w:b/>
          <w:sz w:val="24"/>
          <w:szCs w:val="24"/>
        </w:rPr>
        <w:t xml:space="preserve">Les ressources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8"/>
      </w:tblGrid>
      <w:tr w:rsidR="00D75421" w:rsidTr="00D75421">
        <w:tc>
          <w:tcPr>
            <w:tcW w:w="9492" w:type="dxa"/>
          </w:tcPr>
          <w:p w:rsidR="00D75421" w:rsidRPr="00D75421" w:rsidRDefault="00D75421" w:rsidP="00D75421">
            <w:pPr>
              <w:tabs>
                <w:tab w:val="center" w:pos="4536"/>
                <w:tab w:val="right" w:pos="9072"/>
              </w:tabs>
              <w:rPr>
                <w:b/>
                <w:szCs w:val="24"/>
              </w:rPr>
            </w:pPr>
            <w:r w:rsidRPr="00D75421">
              <w:rPr>
                <w:b/>
                <w:szCs w:val="24"/>
              </w:rPr>
              <w:t xml:space="preserve">Des ressources de différentes natures ont-elles été repérées ? </w:t>
            </w:r>
          </w:p>
        </w:tc>
      </w:tr>
      <w:tr w:rsidR="00D75421" w:rsidTr="00D75421">
        <w:tc>
          <w:tcPr>
            <w:tcW w:w="9492" w:type="dxa"/>
          </w:tcPr>
          <w:p w:rsidR="00D75421" w:rsidRPr="00D75421" w:rsidRDefault="00D75421" w:rsidP="00D75421">
            <w:pPr>
              <w:tabs>
                <w:tab w:val="center" w:pos="4536"/>
                <w:tab w:val="right" w:pos="9072"/>
              </w:tabs>
              <w:rPr>
                <w:b/>
                <w:szCs w:val="24"/>
              </w:rPr>
            </w:pPr>
            <w:r w:rsidRPr="00D75421">
              <w:rPr>
                <w:b/>
                <w:szCs w:val="24"/>
              </w:rPr>
              <w:t xml:space="preserve">Exemple : niveau intéressant dans certaines matières, famille facilement mobilisable et investie, projet professionnel qui semble clair… </w:t>
            </w:r>
          </w:p>
          <w:p w:rsidR="00D75421" w:rsidRPr="00D75421" w:rsidRDefault="00D75421" w:rsidP="00D75421">
            <w:pPr>
              <w:tabs>
                <w:tab w:val="center" w:pos="4536"/>
                <w:tab w:val="right" w:pos="9072"/>
              </w:tabs>
              <w:rPr>
                <w:b/>
                <w:szCs w:val="24"/>
              </w:rPr>
            </w:pPr>
          </w:p>
          <w:p w:rsidR="00D75421" w:rsidRPr="00D75421" w:rsidRDefault="00D75421" w:rsidP="00D75421">
            <w:pPr>
              <w:tabs>
                <w:tab w:val="center" w:pos="4536"/>
                <w:tab w:val="right" w:pos="9072"/>
              </w:tabs>
              <w:rPr>
                <w:b/>
                <w:szCs w:val="24"/>
              </w:rPr>
            </w:pPr>
          </w:p>
          <w:p w:rsidR="00D75421" w:rsidRPr="00D75421" w:rsidRDefault="00D75421" w:rsidP="00D75421">
            <w:pPr>
              <w:tabs>
                <w:tab w:val="center" w:pos="4536"/>
                <w:tab w:val="right" w:pos="9072"/>
              </w:tabs>
              <w:rPr>
                <w:b/>
                <w:szCs w:val="24"/>
              </w:rPr>
            </w:pPr>
          </w:p>
        </w:tc>
      </w:tr>
    </w:tbl>
    <w:p w:rsidR="00D75421" w:rsidRPr="007F0E6E" w:rsidRDefault="00D75421" w:rsidP="00D75421">
      <w:pPr>
        <w:pStyle w:val="Titre6"/>
        <w:rPr>
          <w:rStyle w:val="Titre4Car"/>
          <w:color w:val="548DD4"/>
        </w:rPr>
      </w:pPr>
      <w:r w:rsidRPr="007F0E6E">
        <w:rPr>
          <w:color w:val="548DD4"/>
        </w:rPr>
        <w:sym w:font="Wingdings 3" w:char="F0C6"/>
      </w:r>
      <w:r w:rsidRPr="007F0E6E">
        <w:rPr>
          <w:color w:val="548DD4"/>
        </w:rPr>
        <w:t xml:space="preserve">  </w:t>
      </w:r>
      <w:r w:rsidRPr="007F0E6E">
        <w:rPr>
          <w:rStyle w:val="Titre4Car"/>
          <w:b/>
          <w:i w:val="0"/>
          <w:color w:val="548DD4"/>
        </w:rPr>
        <w:t>Partie à compléter par le CPE</w:t>
      </w:r>
      <w:r w:rsidRPr="007F0E6E">
        <w:rPr>
          <w:rStyle w:val="Titre4Car"/>
          <w:color w:val="548DD4"/>
        </w:rPr>
        <w:t xml:space="preserve"> </w:t>
      </w:r>
    </w:p>
    <w:p w:rsidR="00D75421" w:rsidRPr="002C68BF" w:rsidRDefault="00D75421" w:rsidP="00D75421">
      <w:pPr>
        <w:rPr>
          <w:b/>
        </w:rPr>
      </w:pPr>
      <w:r w:rsidRPr="002C68BF">
        <w:rPr>
          <w:b/>
        </w:rPr>
        <w:t xml:space="preserve">Nombre </w:t>
      </w:r>
      <w:r w:rsidRPr="00C37AA7">
        <w:rPr>
          <w:b/>
          <w:sz w:val="24"/>
        </w:rPr>
        <w:t>d’absences</w:t>
      </w:r>
      <w:r w:rsidRPr="002C68BF">
        <w:rPr>
          <w:b/>
        </w:rPr>
        <w:t xml:space="preserve"> recensé</w:t>
      </w:r>
      <w:r>
        <w:rPr>
          <w:b/>
        </w:rPr>
        <w:t>es</w:t>
      </w:r>
      <w:r w:rsidRPr="002C68BF">
        <w:rPr>
          <w:b/>
        </w:rPr>
        <w:t xml:space="preserve">  </w:t>
      </w:r>
    </w:p>
    <w:p w:rsidR="00D75421" w:rsidRDefault="00D75421" w:rsidP="00CF6E8D">
      <w:pPr>
        <w:pStyle w:val="Listepuces"/>
        <w:numPr>
          <w:ilvl w:val="0"/>
          <w:numId w:val="50"/>
        </w:numPr>
        <w:ind w:left="1428"/>
      </w:pPr>
      <w:r>
        <w:t>Depuis le début du trimestre : ………….</w:t>
      </w:r>
    </w:p>
    <w:p w:rsidR="00D75421" w:rsidRDefault="00D75421" w:rsidP="00CF6E8D">
      <w:pPr>
        <w:pStyle w:val="Listepuces"/>
        <w:numPr>
          <w:ilvl w:val="0"/>
          <w:numId w:val="50"/>
        </w:numPr>
        <w:ind w:left="1428"/>
      </w:pPr>
      <w:r w:rsidRPr="003B133D">
        <w:t>Depuis la fin des dernières vacances scolaires </w:t>
      </w:r>
      <w:r>
        <w:t>: ……………..</w:t>
      </w:r>
    </w:p>
    <w:p w:rsidR="00D75421" w:rsidRPr="002C68BF" w:rsidRDefault="00D75421" w:rsidP="00D75421">
      <w:pPr>
        <w:rPr>
          <w:b/>
        </w:rPr>
      </w:pPr>
      <w:r w:rsidRPr="00C37AA7">
        <w:rPr>
          <w:b/>
          <w:sz w:val="24"/>
        </w:rPr>
        <w:lastRenderedPageBreak/>
        <w:t>Difficultés repérées</w:t>
      </w:r>
      <w:r>
        <w:rPr>
          <w:b/>
        </w:rPr>
        <w:t>,</w:t>
      </w:r>
      <w:r w:rsidRPr="002C68BF">
        <w:rPr>
          <w:b/>
        </w:rPr>
        <w:t xml:space="preserve"> </w:t>
      </w:r>
      <w:r w:rsidRPr="00C37AA7">
        <w:t>suite à un entretien  avec l’élève, la famille, les autres professionnels du collège…</w:t>
      </w:r>
      <w:r w:rsidRPr="002C68BF">
        <w:rPr>
          <w:b/>
        </w:rPr>
        <w:t xml:space="preserve"> </w:t>
      </w:r>
    </w:p>
    <w:p w:rsidR="00D75421" w:rsidRDefault="00D75421" w:rsidP="00D75421">
      <w:pPr>
        <w:rPr>
          <w:szCs w:val="24"/>
        </w:rPr>
      </w:pPr>
      <w:r>
        <w:t xml:space="preserve">– Apprentissages </w:t>
      </w:r>
      <w:r>
        <w:tab/>
      </w:r>
      <w:r>
        <w:rPr>
          <w:szCs w:val="24"/>
        </w:rPr>
        <w:sym w:font="Webdings" w:char="F063"/>
      </w:r>
      <w:r>
        <w:rPr>
          <w:szCs w:val="24"/>
        </w:rPr>
        <w:t> </w:t>
      </w:r>
    </w:p>
    <w:p w:rsidR="00D75421" w:rsidRPr="00D310ED" w:rsidRDefault="00D75421" w:rsidP="00D75421">
      <w:pPr>
        <w:rPr>
          <w:i/>
        </w:rPr>
      </w:pPr>
      <w:r w:rsidRPr="00D310ED">
        <w:rPr>
          <w:i/>
          <w:szCs w:val="24"/>
        </w:rPr>
        <w:t>Précisez</w:t>
      </w:r>
    </w:p>
    <w:p w:rsidR="00D75421" w:rsidRDefault="00D75421" w:rsidP="00D75421"/>
    <w:p w:rsidR="00D75421" w:rsidRDefault="00D75421" w:rsidP="00D75421">
      <w:pPr>
        <w:rPr>
          <w:szCs w:val="24"/>
        </w:rPr>
      </w:pPr>
      <w:r>
        <w:t>– Investissement dans la scolarité</w:t>
      </w:r>
      <w:r>
        <w:tab/>
        <w:t xml:space="preserve"> </w:t>
      </w:r>
      <w:r>
        <w:rPr>
          <w:szCs w:val="24"/>
        </w:rPr>
        <w:sym w:font="Webdings" w:char="F063"/>
      </w:r>
    </w:p>
    <w:p w:rsidR="00D75421" w:rsidRPr="00D310ED" w:rsidRDefault="00D75421" w:rsidP="00D75421">
      <w:pPr>
        <w:rPr>
          <w:i/>
        </w:rPr>
      </w:pPr>
      <w:r w:rsidRPr="00D310ED">
        <w:rPr>
          <w:i/>
          <w:szCs w:val="24"/>
        </w:rPr>
        <w:t>Précisez</w:t>
      </w:r>
    </w:p>
    <w:p w:rsidR="00D75421" w:rsidRDefault="00D75421" w:rsidP="00D75421">
      <w:pPr>
        <w:rPr>
          <w:szCs w:val="24"/>
        </w:rPr>
      </w:pPr>
      <w:r>
        <w:br/>
        <w:t>– Difficultés liées à l’environnement de l’élève</w:t>
      </w:r>
      <w:r>
        <w:tab/>
        <w:t xml:space="preserve"> </w:t>
      </w:r>
      <w:r>
        <w:rPr>
          <w:szCs w:val="24"/>
        </w:rPr>
        <w:sym w:font="Webdings" w:char="F063"/>
      </w:r>
    </w:p>
    <w:p w:rsidR="00D75421" w:rsidRPr="002058BE" w:rsidRDefault="00D75421" w:rsidP="00D75421">
      <w:pPr>
        <w:rPr>
          <w:i/>
          <w:szCs w:val="24"/>
        </w:rPr>
      </w:pPr>
      <w:r w:rsidRPr="00D310ED">
        <w:rPr>
          <w:i/>
          <w:szCs w:val="24"/>
        </w:rPr>
        <w:t>Précisez</w:t>
      </w:r>
      <w:r>
        <w:rPr>
          <w:i/>
          <w:szCs w:val="24"/>
        </w:rPr>
        <w:t xml:space="preserve"> </w:t>
      </w:r>
      <w:r w:rsidRPr="002058BE">
        <w:rPr>
          <w:i/>
          <w:szCs w:val="24"/>
        </w:rPr>
        <w:t>(</w:t>
      </w:r>
      <w:r>
        <w:rPr>
          <w:i/>
          <w:szCs w:val="24"/>
        </w:rPr>
        <w:t>attention</w:t>
      </w:r>
      <w:r w:rsidRPr="002058BE">
        <w:rPr>
          <w:i/>
          <w:szCs w:val="24"/>
        </w:rPr>
        <w:t xml:space="preserve">, certains éléments ne peuvent être écrits) </w:t>
      </w:r>
    </w:p>
    <w:p w:rsidR="00D75421" w:rsidRPr="00C37AA7" w:rsidRDefault="00D75421" w:rsidP="00D75421">
      <w:pPr>
        <w:rPr>
          <w:szCs w:val="24"/>
        </w:rPr>
      </w:pPr>
    </w:p>
    <w:p w:rsidR="00D75421" w:rsidRDefault="00D75421" w:rsidP="00D75421">
      <w:pPr>
        <w:rPr>
          <w:szCs w:val="24"/>
        </w:rPr>
      </w:pPr>
      <w:r>
        <w:t xml:space="preserve">– Comportement inadapté (dans l’établissement, cour de récréation, en permanence…) </w:t>
      </w:r>
      <w:r>
        <w:tab/>
      </w:r>
      <w:r>
        <w:tab/>
      </w:r>
      <w:r>
        <w:rPr>
          <w:szCs w:val="24"/>
        </w:rPr>
        <w:sym w:font="Webdings" w:char="F063"/>
      </w:r>
    </w:p>
    <w:p w:rsidR="00D75421" w:rsidRDefault="00D75421" w:rsidP="00D75421">
      <w:r w:rsidRPr="00D310ED">
        <w:rPr>
          <w:i/>
          <w:szCs w:val="24"/>
        </w:rPr>
        <w:t>Précisez</w:t>
      </w:r>
    </w:p>
    <w:p w:rsidR="00D75421" w:rsidRDefault="00D75421" w:rsidP="00D75421"/>
    <w:p w:rsidR="00D75421" w:rsidRPr="00C37AA7" w:rsidRDefault="00D75421" w:rsidP="00D75421">
      <w:r>
        <w:t xml:space="preserve">– Problèmes de santé </w:t>
      </w:r>
      <w:r>
        <w:tab/>
      </w:r>
      <w:r>
        <w:tab/>
      </w:r>
      <w:r>
        <w:rPr>
          <w:szCs w:val="24"/>
        </w:rPr>
        <w:sym w:font="Webdings" w:char="F063"/>
      </w:r>
    </w:p>
    <w:p w:rsidR="00D75421" w:rsidRDefault="00D75421" w:rsidP="00D75421">
      <w:pPr>
        <w:rPr>
          <w:szCs w:val="24"/>
        </w:rPr>
      </w:pPr>
      <w:r>
        <w:rPr>
          <w:szCs w:val="24"/>
        </w:rPr>
        <w:t xml:space="preserve">Précisez </w:t>
      </w:r>
      <w:r w:rsidRPr="002058BE">
        <w:rPr>
          <w:i/>
          <w:szCs w:val="24"/>
        </w:rPr>
        <w:t>(</w:t>
      </w:r>
      <w:r>
        <w:rPr>
          <w:i/>
          <w:szCs w:val="24"/>
        </w:rPr>
        <w:t>attention</w:t>
      </w:r>
      <w:r w:rsidRPr="002058BE">
        <w:rPr>
          <w:i/>
          <w:szCs w:val="24"/>
        </w:rPr>
        <w:t>, certains éléments ne peuvent être écrits)</w:t>
      </w:r>
    </w:p>
    <w:p w:rsidR="00D75421" w:rsidRDefault="00D75421" w:rsidP="00D75421">
      <w:pPr>
        <w:rPr>
          <w:szCs w:val="24"/>
        </w:rPr>
      </w:pPr>
    </w:p>
    <w:p w:rsidR="00D75421" w:rsidRDefault="00D75421" w:rsidP="00D75421">
      <w:pPr>
        <w:rPr>
          <w:szCs w:val="24"/>
        </w:rPr>
      </w:pPr>
      <w:r>
        <w:rPr>
          <w:szCs w:val="24"/>
        </w:rPr>
        <w:t xml:space="preserve">– Autres </w:t>
      </w:r>
      <w:r>
        <w:rPr>
          <w:szCs w:val="24"/>
        </w:rPr>
        <w:tab/>
      </w:r>
      <w:r>
        <w:rPr>
          <w:szCs w:val="24"/>
        </w:rPr>
        <w:tab/>
      </w:r>
      <w:r>
        <w:rPr>
          <w:szCs w:val="24"/>
        </w:rPr>
        <w:sym w:font="Webdings" w:char="F063"/>
      </w:r>
    </w:p>
    <w:p w:rsidR="00D75421" w:rsidRDefault="00D75421" w:rsidP="00D75421">
      <w:pPr>
        <w:rPr>
          <w:szCs w:val="24"/>
        </w:rPr>
      </w:pPr>
      <w:r>
        <w:rPr>
          <w:szCs w:val="24"/>
        </w:rPr>
        <w:t>Précisez</w:t>
      </w:r>
    </w:p>
    <w:p w:rsidR="00D75421" w:rsidRDefault="00D75421" w:rsidP="00D75421"/>
    <w:p w:rsidR="00D75421" w:rsidRDefault="00D75421" w:rsidP="00D75421">
      <w:pPr>
        <w:rPr>
          <w:b/>
          <w:sz w:val="24"/>
        </w:rPr>
      </w:pPr>
    </w:p>
    <w:p w:rsidR="00D75421" w:rsidRDefault="00D75421" w:rsidP="00D75421">
      <w:pPr>
        <w:rPr>
          <w:b/>
        </w:rPr>
      </w:pPr>
      <w:r w:rsidRPr="00C37AA7">
        <w:rPr>
          <w:b/>
          <w:sz w:val="24"/>
        </w:rPr>
        <w:t xml:space="preserve">Ressources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8"/>
      </w:tblGrid>
      <w:tr w:rsidR="00D75421" w:rsidTr="00D75421">
        <w:tc>
          <w:tcPr>
            <w:tcW w:w="9492" w:type="dxa"/>
          </w:tcPr>
          <w:p w:rsidR="00D75421" w:rsidRPr="00D75421" w:rsidRDefault="00D75421" w:rsidP="00D75421">
            <w:pPr>
              <w:tabs>
                <w:tab w:val="center" w:pos="4536"/>
                <w:tab w:val="right" w:pos="9072"/>
              </w:tabs>
              <w:rPr>
                <w:b/>
                <w:szCs w:val="24"/>
              </w:rPr>
            </w:pPr>
            <w:r w:rsidRPr="00D75421">
              <w:rPr>
                <w:b/>
                <w:szCs w:val="24"/>
              </w:rPr>
              <w:t xml:space="preserve">Des ressources de différentes natures ont elles été repérées ? </w:t>
            </w:r>
          </w:p>
        </w:tc>
      </w:tr>
      <w:tr w:rsidR="00D75421" w:rsidTr="00D75421">
        <w:trPr>
          <w:trHeight w:val="2025"/>
        </w:trPr>
        <w:tc>
          <w:tcPr>
            <w:tcW w:w="9492" w:type="dxa"/>
          </w:tcPr>
          <w:p w:rsidR="00D75421" w:rsidRPr="00D75421" w:rsidRDefault="00D75421" w:rsidP="00D75421">
            <w:pPr>
              <w:tabs>
                <w:tab w:val="center" w:pos="4536"/>
                <w:tab w:val="right" w:pos="9072"/>
              </w:tabs>
              <w:rPr>
                <w:b/>
                <w:szCs w:val="24"/>
              </w:rPr>
            </w:pPr>
            <w:r w:rsidRPr="00D75421">
              <w:rPr>
                <w:b/>
                <w:szCs w:val="24"/>
              </w:rPr>
              <w:t xml:space="preserve">Exemple : famille facilement mobilisable et investie, activités extrascolaires, projet professionnel qui semble clair, etc… </w:t>
            </w:r>
          </w:p>
          <w:p w:rsidR="00D75421" w:rsidRPr="00D75421" w:rsidRDefault="00D75421" w:rsidP="00D75421">
            <w:pPr>
              <w:tabs>
                <w:tab w:val="center" w:pos="4536"/>
                <w:tab w:val="right" w:pos="9072"/>
              </w:tabs>
              <w:rPr>
                <w:b/>
                <w:szCs w:val="24"/>
              </w:rPr>
            </w:pPr>
          </w:p>
          <w:p w:rsidR="00D75421" w:rsidRPr="00D75421" w:rsidRDefault="00D75421" w:rsidP="00D75421">
            <w:pPr>
              <w:tabs>
                <w:tab w:val="center" w:pos="4536"/>
                <w:tab w:val="right" w:pos="9072"/>
              </w:tabs>
              <w:rPr>
                <w:b/>
                <w:szCs w:val="24"/>
              </w:rPr>
            </w:pPr>
          </w:p>
          <w:p w:rsidR="00D75421" w:rsidRPr="00D75421" w:rsidRDefault="00D75421" w:rsidP="00D75421">
            <w:pPr>
              <w:tabs>
                <w:tab w:val="center" w:pos="4536"/>
                <w:tab w:val="right" w:pos="9072"/>
              </w:tabs>
              <w:rPr>
                <w:b/>
              </w:rPr>
            </w:pPr>
          </w:p>
        </w:tc>
      </w:tr>
    </w:tbl>
    <w:p w:rsidR="00D75421" w:rsidRDefault="00D75421" w:rsidP="00D75421">
      <w:pPr>
        <w:rPr>
          <w:b/>
        </w:rPr>
      </w:pPr>
    </w:p>
    <w:p w:rsidR="00D75421" w:rsidRDefault="00D75421" w:rsidP="00D75421">
      <w:pPr>
        <w:pStyle w:val="Titre4"/>
      </w:pPr>
    </w:p>
    <w:p w:rsidR="00F74622" w:rsidRDefault="00D75421" w:rsidP="007F0E6E">
      <w:pPr>
        <w:pStyle w:val="Titre2"/>
        <w:pBdr>
          <w:bottom w:val="single" w:sz="4" w:space="1" w:color="548DD4"/>
        </w:pBdr>
      </w:pPr>
      <w:r>
        <w:lastRenderedPageBreak/>
        <w:t>A5</w:t>
      </w:r>
      <w:r w:rsidR="00F74622">
        <w:t xml:space="preserve">. Invitation d’un élève à un entretien dans le cadre du </w:t>
      </w:r>
      <w:r w:rsidR="00711F4C">
        <w:t>GPDS</w:t>
      </w:r>
      <w:bookmarkEnd w:id="5"/>
    </w:p>
    <w:p w:rsidR="00F74622" w:rsidRPr="007F0E6E" w:rsidRDefault="00F74622" w:rsidP="00F74622">
      <w:pPr>
        <w:pStyle w:val="chapeausection"/>
        <w:spacing w:after="240"/>
        <w:rPr>
          <w:color w:val="548DD4"/>
        </w:rPr>
      </w:pPr>
      <w:r w:rsidRPr="007F0E6E">
        <w:rPr>
          <w:color w:val="548DD4"/>
        </w:rPr>
        <w:t>Ville de …, le ../../..</w:t>
      </w:r>
    </w:p>
    <w:p w:rsidR="00F74622" w:rsidRPr="007F0E6E" w:rsidRDefault="00F74622" w:rsidP="00F74622">
      <w:pPr>
        <w:pStyle w:val="Titre4"/>
        <w:rPr>
          <w:color w:val="548DD4"/>
          <w:lang w:val="fr-FR"/>
        </w:rPr>
      </w:pPr>
      <w:r w:rsidRPr="007F0E6E">
        <w:rPr>
          <w:color w:val="548DD4"/>
        </w:rPr>
        <w:t>L</w:t>
      </w:r>
      <w:r w:rsidR="001C4AE2" w:rsidRPr="007F0E6E">
        <w:rPr>
          <w:color w:val="548DD4"/>
        </w:rPr>
        <w:t xml:space="preserve">’équipe du Groupe de Prévention du Décrochage </w:t>
      </w:r>
      <w:r w:rsidR="001C4AE2" w:rsidRPr="007F0E6E">
        <w:rPr>
          <w:color w:val="548DD4"/>
          <w:lang w:val="fr-FR"/>
        </w:rPr>
        <w:t xml:space="preserve"> Scolaire</w:t>
      </w:r>
    </w:p>
    <w:p w:rsidR="00F74622" w:rsidRPr="00D0081A" w:rsidRDefault="00F74622" w:rsidP="00F74622">
      <w:pPr>
        <w:rPr>
          <w:rFonts w:cs="Arial"/>
          <w:i/>
          <w:iCs/>
          <w:sz w:val="22"/>
          <w:szCs w:val="22"/>
          <w:u w:val="single"/>
        </w:rPr>
      </w:pPr>
      <w:r w:rsidRPr="00D0081A">
        <w:rPr>
          <w:rFonts w:cs="Arial"/>
          <w:i/>
          <w:iCs/>
          <w:sz w:val="22"/>
          <w:szCs w:val="22"/>
          <w:u w:val="single"/>
        </w:rPr>
        <w:t xml:space="preserve">Exemplaire envoyé: </w:t>
      </w:r>
    </w:p>
    <w:p w:rsidR="00F74622" w:rsidRPr="00D0081A" w:rsidRDefault="00F74622" w:rsidP="00F74622">
      <w:pPr>
        <w:rPr>
          <w:rFonts w:cs="Arial"/>
          <w:i/>
          <w:iCs/>
          <w:sz w:val="22"/>
          <w:szCs w:val="22"/>
        </w:rPr>
      </w:pPr>
      <w:r w:rsidRPr="00D0081A">
        <w:rPr>
          <w:rFonts w:cs="Arial"/>
          <w:i/>
          <w:iCs/>
          <w:sz w:val="22"/>
          <w:szCs w:val="22"/>
        </w:rPr>
        <w:sym w:font="Wingdings 2" w:char="F0A3"/>
      </w:r>
      <w:r w:rsidRPr="00D0081A">
        <w:rPr>
          <w:rFonts w:cs="Arial"/>
          <w:i/>
          <w:iCs/>
          <w:sz w:val="22"/>
          <w:szCs w:val="22"/>
        </w:rPr>
        <w:t xml:space="preserve"> aux parents.</w:t>
      </w:r>
    </w:p>
    <w:p w:rsidR="00F74622" w:rsidRPr="00D0081A" w:rsidRDefault="00F74622" w:rsidP="00F74622">
      <w:pPr>
        <w:rPr>
          <w:rFonts w:cs="Arial"/>
          <w:i/>
          <w:iCs/>
          <w:sz w:val="22"/>
          <w:szCs w:val="22"/>
        </w:rPr>
      </w:pPr>
      <w:r w:rsidRPr="00D0081A">
        <w:rPr>
          <w:rFonts w:cs="Arial"/>
          <w:i/>
          <w:iCs/>
          <w:sz w:val="22"/>
          <w:szCs w:val="22"/>
        </w:rPr>
        <w:sym w:font="Wingdings 2" w:char="F0A3"/>
      </w:r>
      <w:r w:rsidRPr="00D0081A">
        <w:rPr>
          <w:rFonts w:cs="Arial"/>
          <w:i/>
          <w:iCs/>
          <w:sz w:val="22"/>
          <w:szCs w:val="22"/>
        </w:rPr>
        <w:t xml:space="preserve"> au professeur principal. (vous pouvez dès maintenant lui faire part de cet entretien).</w:t>
      </w:r>
    </w:p>
    <w:p w:rsidR="00F74622" w:rsidRPr="00D0081A" w:rsidRDefault="00F74622" w:rsidP="00F74622">
      <w:pPr>
        <w:rPr>
          <w:rFonts w:cs="Arial"/>
          <w:i/>
          <w:iCs/>
          <w:sz w:val="22"/>
          <w:szCs w:val="22"/>
        </w:rPr>
      </w:pPr>
      <w:r w:rsidRPr="00D0081A">
        <w:rPr>
          <w:rFonts w:cs="Arial"/>
          <w:i/>
          <w:iCs/>
          <w:sz w:val="22"/>
          <w:szCs w:val="22"/>
        </w:rPr>
        <w:sym w:font="Wingdings 2" w:char="F0A3"/>
      </w:r>
      <w:r w:rsidRPr="00D0081A">
        <w:rPr>
          <w:rFonts w:cs="Arial"/>
          <w:i/>
          <w:iCs/>
          <w:sz w:val="22"/>
          <w:szCs w:val="22"/>
        </w:rPr>
        <w:t xml:space="preserve"> au professeur concerné par l’horaire de l’entretien.</w:t>
      </w:r>
    </w:p>
    <w:p w:rsidR="00F74622" w:rsidRPr="00D0081A" w:rsidRDefault="00F74622" w:rsidP="00F74622">
      <w:pPr>
        <w:rPr>
          <w:rFonts w:cs="Arial"/>
          <w:sz w:val="22"/>
          <w:szCs w:val="22"/>
        </w:rPr>
      </w:pPr>
    </w:p>
    <w:p w:rsidR="00F74622" w:rsidRPr="00D0081A" w:rsidRDefault="00F74622" w:rsidP="00F74622">
      <w:pPr>
        <w:rPr>
          <w:rFonts w:cs="Arial"/>
          <w:sz w:val="22"/>
          <w:szCs w:val="22"/>
        </w:rPr>
      </w:pPr>
      <w:r w:rsidRPr="00D0081A">
        <w:rPr>
          <w:rFonts w:cs="Arial"/>
          <w:sz w:val="22"/>
          <w:szCs w:val="22"/>
        </w:rPr>
        <w:t>Madame, Monsieur,</w:t>
      </w:r>
    </w:p>
    <w:p w:rsidR="00F74622" w:rsidRDefault="00F74622" w:rsidP="00F74622">
      <w:pPr>
        <w:spacing w:line="480" w:lineRule="auto"/>
        <w:rPr>
          <w:rFonts w:cs="Arial"/>
          <w:sz w:val="22"/>
          <w:szCs w:val="22"/>
        </w:rPr>
      </w:pPr>
      <w:r w:rsidRPr="00D0081A">
        <w:rPr>
          <w:rFonts w:cs="Arial"/>
          <w:sz w:val="22"/>
          <w:szCs w:val="22"/>
        </w:rPr>
        <w:t>Votre enfant, …………………………………………………, élève de la classe de………………………..</w:t>
      </w:r>
      <w:r>
        <w:rPr>
          <w:rFonts w:cs="Arial"/>
          <w:sz w:val="22"/>
          <w:szCs w:val="22"/>
        </w:rPr>
        <w:t>……, rencontre des difficultés.</w:t>
      </w:r>
    </w:p>
    <w:p w:rsidR="00F74622" w:rsidRPr="00D0081A" w:rsidRDefault="00F74622" w:rsidP="00F74622">
      <w:pPr>
        <w:spacing w:line="480" w:lineRule="auto"/>
        <w:rPr>
          <w:rFonts w:cs="Arial"/>
          <w:sz w:val="22"/>
          <w:szCs w:val="22"/>
        </w:rPr>
      </w:pPr>
      <w:r>
        <w:rPr>
          <w:rFonts w:cs="Arial"/>
          <w:sz w:val="22"/>
          <w:szCs w:val="22"/>
        </w:rPr>
        <w:t>N</w:t>
      </w:r>
      <w:r w:rsidRPr="00D0081A">
        <w:rPr>
          <w:rFonts w:cs="Arial"/>
          <w:sz w:val="22"/>
          <w:szCs w:val="22"/>
        </w:rPr>
        <w:t>ous lui proposons un entretien en vue d’améliorer sa scolarité au lycée. Il s’agit d’accompagner votre enfant afin de l’aider à progresser et à élaborer un projet constructif.</w:t>
      </w:r>
    </w:p>
    <w:p w:rsidR="00F74622" w:rsidRPr="00D0081A" w:rsidRDefault="00F74622" w:rsidP="00F74622">
      <w:pPr>
        <w:spacing w:line="480" w:lineRule="auto"/>
        <w:rPr>
          <w:rFonts w:cs="Arial"/>
          <w:sz w:val="22"/>
          <w:szCs w:val="22"/>
        </w:rPr>
      </w:pPr>
      <w:r w:rsidRPr="00D0081A">
        <w:rPr>
          <w:rFonts w:cs="Arial"/>
          <w:sz w:val="22"/>
          <w:szCs w:val="22"/>
        </w:rPr>
        <w:t>Pour ce faire, votre enfant doit se présenter obligatoirement le :</w:t>
      </w:r>
    </w:p>
    <w:p w:rsidR="00F74622" w:rsidRPr="00D0081A" w:rsidRDefault="00F74622" w:rsidP="00F74622">
      <w:pPr>
        <w:numPr>
          <w:ilvl w:val="0"/>
          <w:numId w:val="36"/>
        </w:numPr>
        <w:spacing w:before="0" w:line="480" w:lineRule="auto"/>
        <w:ind w:firstLine="360"/>
        <w:rPr>
          <w:rFonts w:cs="Arial"/>
          <w:sz w:val="22"/>
          <w:szCs w:val="22"/>
        </w:rPr>
      </w:pPr>
      <w:r w:rsidRPr="00D0081A">
        <w:rPr>
          <w:rFonts w:cs="Arial"/>
          <w:sz w:val="22"/>
          <w:szCs w:val="22"/>
        </w:rPr>
        <w:t>…………………………….</w:t>
      </w:r>
    </w:p>
    <w:p w:rsidR="00F74622" w:rsidRPr="00D0081A" w:rsidRDefault="00F74622" w:rsidP="00F74622">
      <w:pPr>
        <w:numPr>
          <w:ilvl w:val="0"/>
          <w:numId w:val="36"/>
        </w:numPr>
        <w:spacing w:before="0" w:line="480" w:lineRule="auto"/>
        <w:ind w:firstLine="360"/>
        <w:rPr>
          <w:rFonts w:cs="Arial"/>
          <w:sz w:val="22"/>
          <w:szCs w:val="22"/>
        </w:rPr>
      </w:pPr>
      <w:r w:rsidRPr="00D0081A">
        <w:rPr>
          <w:rFonts w:cs="Arial"/>
          <w:sz w:val="22"/>
          <w:szCs w:val="22"/>
        </w:rPr>
        <w:t xml:space="preserve"> à ……..h………..</w:t>
      </w:r>
    </w:p>
    <w:p w:rsidR="00F74622" w:rsidRPr="00D0081A" w:rsidRDefault="00F74622" w:rsidP="00F74622">
      <w:pPr>
        <w:spacing w:line="480" w:lineRule="auto"/>
        <w:rPr>
          <w:rFonts w:cs="Arial"/>
          <w:sz w:val="22"/>
          <w:szCs w:val="22"/>
        </w:rPr>
      </w:pPr>
      <w:r>
        <w:rPr>
          <w:rFonts w:cs="Arial"/>
          <w:sz w:val="22"/>
          <w:szCs w:val="22"/>
        </w:rPr>
        <w:t xml:space="preserve">en </w:t>
      </w:r>
      <w:r w:rsidRPr="00D0081A">
        <w:rPr>
          <w:rFonts w:cs="Arial"/>
          <w:sz w:val="22"/>
          <w:szCs w:val="22"/>
        </w:rPr>
        <w:t>salle d</w:t>
      </w:r>
      <w:r>
        <w:rPr>
          <w:rFonts w:cs="Arial"/>
          <w:sz w:val="22"/>
          <w:szCs w:val="22"/>
        </w:rPr>
        <w:t>e réunion</w:t>
      </w:r>
      <w:r w:rsidRPr="00D0081A">
        <w:rPr>
          <w:rFonts w:cs="Arial"/>
          <w:sz w:val="22"/>
          <w:szCs w:val="22"/>
        </w:rPr>
        <w:t>.</w:t>
      </w:r>
    </w:p>
    <w:p w:rsidR="00F74622" w:rsidRPr="00D0081A" w:rsidRDefault="00F74622" w:rsidP="00F74622">
      <w:pPr>
        <w:rPr>
          <w:rFonts w:cs="Arial"/>
          <w:sz w:val="22"/>
          <w:szCs w:val="22"/>
        </w:rPr>
      </w:pPr>
      <w:r w:rsidRPr="00D0081A">
        <w:rPr>
          <w:rFonts w:cs="Arial"/>
          <w:sz w:val="22"/>
          <w:szCs w:val="22"/>
        </w:rPr>
        <w:t>Nous nous tenons à votre disposition pour tout renseignement complémentaire.</w:t>
      </w:r>
    </w:p>
    <w:p w:rsidR="00F74622" w:rsidRPr="00D0081A" w:rsidRDefault="00F74622" w:rsidP="00F74622">
      <w:pPr>
        <w:rPr>
          <w:rFonts w:cs="Arial"/>
          <w:sz w:val="22"/>
          <w:szCs w:val="22"/>
        </w:rPr>
      </w:pPr>
      <w:r w:rsidRPr="00D0081A">
        <w:rPr>
          <w:rFonts w:cs="Arial"/>
          <w:sz w:val="22"/>
          <w:szCs w:val="22"/>
        </w:rPr>
        <w:t>Veuillez agréer, Madame, Monsieur, l’expression de no</w:t>
      </w:r>
      <w:r>
        <w:rPr>
          <w:rFonts w:cs="Arial"/>
          <w:sz w:val="22"/>
          <w:szCs w:val="22"/>
        </w:rPr>
        <w:t>s salutations les meilleures</w:t>
      </w:r>
      <w:r w:rsidRPr="00D0081A">
        <w:rPr>
          <w:rFonts w:cs="Arial"/>
          <w:sz w:val="22"/>
          <w:szCs w:val="22"/>
        </w:rPr>
        <w:t>.</w:t>
      </w:r>
    </w:p>
    <w:p w:rsidR="00F74622" w:rsidRPr="00D0081A" w:rsidRDefault="00F74622" w:rsidP="00F74622">
      <w:pPr>
        <w:rPr>
          <w:rFonts w:cs="Arial"/>
          <w:sz w:val="22"/>
          <w:szCs w:val="22"/>
        </w:rPr>
      </w:pPr>
    </w:p>
    <w:p w:rsidR="00F74622" w:rsidRDefault="00F74622" w:rsidP="00F74622">
      <w:pPr>
        <w:ind w:left="2832" w:firstLine="708"/>
        <w:jc w:val="center"/>
      </w:pPr>
      <w:r w:rsidRPr="00D0081A">
        <w:rPr>
          <w:rFonts w:cs="Arial"/>
          <w:sz w:val="22"/>
          <w:szCs w:val="22"/>
        </w:rPr>
        <w:t xml:space="preserve">L’Equipe du </w:t>
      </w:r>
      <w:r w:rsidR="00711F4C">
        <w:rPr>
          <w:rFonts w:cs="Arial"/>
          <w:sz w:val="22"/>
          <w:szCs w:val="22"/>
        </w:rPr>
        <w:t>GPDS</w:t>
      </w:r>
      <w:r w:rsidRPr="00D0081A">
        <w:rPr>
          <w:rFonts w:cs="Arial"/>
          <w:sz w:val="22"/>
          <w:szCs w:val="22"/>
        </w:rPr>
        <w:t xml:space="preserve"> du lycée</w:t>
      </w:r>
      <w:r>
        <w:rPr>
          <w:rFonts w:ascii="Arial" w:hAnsi="Arial" w:cs="Arial"/>
          <w:szCs w:val="28"/>
        </w:rPr>
        <w:t xml:space="preserve"> </w:t>
      </w:r>
    </w:p>
    <w:p w:rsidR="00F74622" w:rsidRPr="00157A42" w:rsidRDefault="00F74622" w:rsidP="00F74622">
      <w:pPr>
        <w:rPr>
          <w:b/>
          <w:i/>
          <w:sz w:val="16"/>
          <w:szCs w:val="16"/>
          <w:u w:val="single"/>
        </w:rPr>
      </w:pPr>
    </w:p>
    <w:p w:rsidR="00F74622" w:rsidRPr="007F0E6E" w:rsidRDefault="00F74622" w:rsidP="00F74622">
      <w:pPr>
        <w:pStyle w:val="Titre4"/>
        <w:rPr>
          <w:i/>
          <w:color w:val="548DD4"/>
        </w:rPr>
      </w:pPr>
      <w:r w:rsidRPr="007F0E6E">
        <w:rPr>
          <w:i/>
          <w:color w:val="548DD4"/>
        </w:rPr>
        <w:t>Utilisations repérées :</w:t>
      </w:r>
    </w:p>
    <w:p w:rsidR="00F74622" w:rsidRDefault="00F74622" w:rsidP="007F0E6E">
      <w:pPr>
        <w:pStyle w:val="Illustration"/>
        <w:pBdr>
          <w:left w:val="double" w:sz="4" w:space="4" w:color="548DD4"/>
        </w:pBdr>
      </w:pPr>
      <w:r>
        <w:t xml:space="preserve">Dans </w:t>
      </w:r>
      <w:r w:rsidRPr="00BA20F9">
        <w:t>un lycée professionnel</w:t>
      </w:r>
      <w:r>
        <w:t xml:space="preserve">, la même invitation sert à prévenir les parents, l’élève via son professeur principal, un ou plusieurs professeurs non membres du </w:t>
      </w:r>
      <w:r w:rsidR="00711F4C">
        <w:t>GPDS</w:t>
      </w:r>
      <w:r>
        <w:t xml:space="preserve"> ou futur tuteur de l’élève concerné. </w:t>
      </w:r>
    </w:p>
    <w:p w:rsidR="00F74622" w:rsidRDefault="00D75421" w:rsidP="007F0E6E">
      <w:pPr>
        <w:pStyle w:val="Illustration"/>
        <w:pBdr>
          <w:left w:val="double" w:sz="4" w:space="4" w:color="548DD4"/>
        </w:pBdr>
      </w:pPr>
      <w:r>
        <w:t xml:space="preserve">Dans de </w:t>
      </w:r>
      <w:r w:rsidRPr="00D75421">
        <w:t xml:space="preserve">nombreux </w:t>
      </w:r>
      <w:r w:rsidR="00FE2A87" w:rsidRPr="00D75421">
        <w:t>collège</w:t>
      </w:r>
      <w:r w:rsidRPr="00D75421">
        <w:t>s, on</w:t>
      </w:r>
      <w:r w:rsidR="00F74622">
        <w:t xml:space="preserve"> invite systématiquement les parents à cet entretien de début de suivi par le </w:t>
      </w:r>
      <w:r w:rsidR="00711F4C">
        <w:t>GPDS</w:t>
      </w:r>
      <w:r w:rsidR="00F74622">
        <w:t>.</w:t>
      </w:r>
    </w:p>
    <w:p w:rsidR="00F74622" w:rsidRPr="009F70F5" w:rsidRDefault="00F74622" w:rsidP="007F0E6E">
      <w:pPr>
        <w:pStyle w:val="Illustration"/>
        <w:pBdr>
          <w:left w:val="double" w:sz="4" w:space="4" w:color="548DD4"/>
        </w:pBdr>
      </w:pPr>
      <w:r>
        <w:t xml:space="preserve">Les </w:t>
      </w:r>
      <w:r w:rsidR="00711F4C">
        <w:t>GPDS</w:t>
      </w:r>
      <w:r>
        <w:t xml:space="preserve"> évitent le terme de « convocation » et signent au nom de l’équipe afin de bien différencier cet entretien des mesures disciplinaires.</w:t>
      </w:r>
    </w:p>
    <w:p w:rsidR="00F74622" w:rsidRDefault="00D75421" w:rsidP="007F0E6E">
      <w:pPr>
        <w:pStyle w:val="Titre2"/>
        <w:pBdr>
          <w:bottom w:val="single" w:sz="4" w:space="1" w:color="548DD4"/>
        </w:pBdr>
      </w:pPr>
      <w:bookmarkStart w:id="6" w:name="_Toc173414871"/>
      <w:r>
        <w:lastRenderedPageBreak/>
        <w:t>A6</w:t>
      </w:r>
      <w:r w:rsidR="00F74622">
        <w:t>. Guide d’entretien d’accueil</w:t>
      </w:r>
      <w:bookmarkEnd w:id="6"/>
      <w:r>
        <w:t xml:space="preserve"> lycée</w:t>
      </w:r>
    </w:p>
    <w:p w:rsidR="00F74622" w:rsidRPr="00E24E0F" w:rsidRDefault="00F74622" w:rsidP="00F74622">
      <w:pPr>
        <w:pStyle w:val="chapeausection"/>
        <w:spacing w:after="120"/>
        <w:ind w:left="-425"/>
        <w:jc w:val="left"/>
        <w:rPr>
          <w:rFonts w:ascii="Copperplate Gothic Bold" w:hAnsi="Copperplate Gothic Bold"/>
          <w:smallCaps/>
          <w:color w:val="458966"/>
          <w:sz w:val="24"/>
        </w:rPr>
      </w:pPr>
      <w:r w:rsidRPr="007F0E6E">
        <w:rPr>
          <w:rStyle w:val="Titre4Car"/>
          <w:color w:val="548DD4"/>
        </w:rPr>
        <w:t xml:space="preserve">Guide pour un entretien individuel </w:t>
      </w:r>
      <w:r w:rsidRPr="000D26E8">
        <w:rPr>
          <w:rFonts w:ascii="Georgia" w:hAnsi="Georgia"/>
          <w:color w:val="auto"/>
          <w:sz w:val="20"/>
        </w:rPr>
        <w:t xml:space="preserve">au moment de la rentrée </w:t>
      </w:r>
      <w:r>
        <w:rPr>
          <w:rFonts w:ascii="Georgia" w:hAnsi="Georgia"/>
          <w:color w:val="auto"/>
          <w:sz w:val="20"/>
        </w:rPr>
        <w:t xml:space="preserve">par exemple </w:t>
      </w:r>
      <w:r w:rsidRPr="000D26E8">
        <w:rPr>
          <w:rFonts w:ascii="Georgia" w:hAnsi="Georgia"/>
          <w:color w:val="auto"/>
          <w:sz w:val="20"/>
        </w:rPr>
        <w:t xml:space="preserve">avec tous les élèves « entrant » dans l’établissement (ces entretiens sont souvent menés par un binôme). </w:t>
      </w:r>
    </w:p>
    <w:p w:rsidR="00F74622" w:rsidRPr="009C5619" w:rsidRDefault="00F74622" w:rsidP="00F74622">
      <w:pPr>
        <w:pStyle w:val="chapeausection"/>
        <w:spacing w:after="120"/>
        <w:ind w:left="-425"/>
        <w:jc w:val="left"/>
        <w:rPr>
          <w:rFonts w:ascii="Georgia" w:hAnsi="Georgia"/>
          <w:b/>
          <w:color w:val="auto"/>
          <w:sz w:val="20"/>
        </w:rPr>
      </w:pPr>
      <w:r w:rsidRPr="009C5619">
        <w:rPr>
          <w:rFonts w:ascii="Georgia" w:hAnsi="Georgia"/>
          <w:b/>
          <w:color w:val="auto"/>
          <w:sz w:val="20"/>
        </w:rPr>
        <w:t>Il s’agit d’un « guide » proposant un certain nombre de sujets à aborder avec l’élève (non exhaustif bien sûr)… pas d’une liste de questions à poser telles quelles comme pour un « interrogatoire »…)</w:t>
      </w:r>
    </w:p>
    <w:p w:rsidR="00F74622" w:rsidRPr="003F551E" w:rsidRDefault="00F74622" w:rsidP="00F74622">
      <w:pPr>
        <w:rPr>
          <w:rFonts w:ascii="Arial Narrow" w:hAnsi="Arial Narrow"/>
          <w:sz w:val="22"/>
        </w:rPr>
      </w:pPr>
      <w:r w:rsidRPr="003F551E">
        <w:rPr>
          <w:rFonts w:ascii="Arial Narrow" w:hAnsi="Arial Narrow"/>
          <w:i/>
          <w:sz w:val="22"/>
        </w:rPr>
        <w:t xml:space="preserve">Les personnes qui vont mener l’entretien </w:t>
      </w:r>
      <w:r w:rsidRPr="007F0E6E">
        <w:rPr>
          <w:rFonts w:ascii="Arial Narrow" w:hAnsi="Arial Narrow"/>
          <w:b/>
          <w:i/>
          <w:color w:val="548DD4"/>
          <w:sz w:val="24"/>
        </w:rPr>
        <w:t>se présentent et expliquent le sens de cet entretien</w:t>
      </w:r>
      <w:r w:rsidRPr="003F551E">
        <w:rPr>
          <w:rFonts w:ascii="Arial Narrow" w:hAnsi="Arial Narrow"/>
          <w:i/>
          <w:sz w:val="22"/>
        </w:rPr>
        <w:t xml:space="preserve"> (faire connaissance pour aborder au mieux cette année au lycée, et faire le maximum </w:t>
      </w:r>
      <w:r w:rsidRPr="007F0E6E">
        <w:rPr>
          <w:rFonts w:ascii="Arial Narrow" w:hAnsi="Arial Narrow"/>
          <w:b/>
          <w:i/>
          <w:color w:val="548DD4"/>
          <w:sz w:val="22"/>
        </w:rPr>
        <w:t>pour qu’ensemble les choses se passent bien</w:t>
      </w:r>
      <w:r w:rsidRPr="003F551E">
        <w:rPr>
          <w:rFonts w:ascii="Arial Narrow" w:hAnsi="Arial Narrow"/>
          <w:i/>
          <w:sz w:val="22"/>
        </w:rPr>
        <w:t>, donc éventuellement repérer des aspects</w:t>
      </w:r>
      <w:r>
        <w:rPr>
          <w:rFonts w:ascii="Arial Narrow" w:hAnsi="Arial Narrow"/>
          <w:i/>
          <w:sz w:val="22"/>
        </w:rPr>
        <w:t>, particuliers à cet élève-</w:t>
      </w:r>
      <w:r w:rsidRPr="003F551E">
        <w:rPr>
          <w:rFonts w:ascii="Arial Narrow" w:hAnsi="Arial Narrow"/>
          <w:i/>
          <w:sz w:val="22"/>
        </w:rPr>
        <w:t>là, qui seraient à prendre en compte</w:t>
      </w:r>
      <w:r w:rsidRPr="003F551E">
        <w:rPr>
          <w:rFonts w:ascii="Arial Narrow" w:hAnsi="Arial Narrow"/>
          <w:sz w:val="22"/>
        </w:rPr>
        <w:t xml:space="preserve">).  </w:t>
      </w:r>
    </w:p>
    <w:p w:rsidR="00F74622" w:rsidRPr="003F551E" w:rsidRDefault="00F74622" w:rsidP="00F74622">
      <w:pPr>
        <w:rPr>
          <w:rFonts w:ascii="Arial Narrow" w:hAnsi="Arial Narrow"/>
          <w:sz w:val="22"/>
        </w:rPr>
      </w:pPr>
      <w:r w:rsidRPr="003F551E">
        <w:rPr>
          <w:rFonts w:ascii="Arial Narrow" w:hAnsi="Arial Narrow"/>
          <w:sz w:val="22"/>
        </w:rPr>
        <w:t xml:space="preserve">L’élève </w:t>
      </w:r>
      <w:r>
        <w:rPr>
          <w:rFonts w:ascii="Arial Narrow" w:hAnsi="Arial Narrow"/>
          <w:sz w:val="22"/>
        </w:rPr>
        <w:t>s</w:t>
      </w:r>
      <w:r w:rsidRPr="003F551E">
        <w:rPr>
          <w:rFonts w:ascii="Arial Narrow" w:hAnsi="Arial Narrow"/>
          <w:sz w:val="22"/>
        </w:rPr>
        <w:t>e présente : Nom et prénom</w:t>
      </w:r>
      <w:r>
        <w:rPr>
          <w:rFonts w:ascii="Arial Narrow" w:hAnsi="Arial Narrow"/>
          <w:sz w:val="22"/>
        </w:rPr>
        <w:t xml:space="preserve"> </w:t>
      </w:r>
      <w:r w:rsidRPr="003F551E">
        <w:rPr>
          <w:rFonts w:ascii="Arial Narrow" w:hAnsi="Arial Narrow"/>
          <w:sz w:val="22"/>
        </w:rPr>
        <w:t>; classe</w:t>
      </w:r>
    </w:p>
    <w:p w:rsidR="00F74622" w:rsidRPr="003F551E" w:rsidRDefault="00F74622" w:rsidP="00F74622">
      <w:pPr>
        <w:numPr>
          <w:ilvl w:val="0"/>
          <w:numId w:val="41"/>
        </w:numPr>
        <w:spacing w:before="60" w:line="240" w:lineRule="auto"/>
        <w:ind w:left="714" w:hanging="357"/>
        <w:rPr>
          <w:rFonts w:ascii="Arial Narrow" w:hAnsi="Arial Narrow"/>
          <w:sz w:val="22"/>
        </w:rPr>
      </w:pPr>
      <w:r w:rsidRPr="003F551E">
        <w:rPr>
          <w:rFonts w:ascii="Arial Narrow" w:hAnsi="Arial Narrow"/>
          <w:sz w:val="22"/>
        </w:rPr>
        <w:t>Etablissement fréquenté l’année précédente ? Appréciait-il cet établissement ? y avait-il des amis? Certains sont-ils aujourd’hui dans le même lycée ?</w:t>
      </w:r>
    </w:p>
    <w:p w:rsidR="00F74622" w:rsidRPr="003F551E" w:rsidRDefault="00F74622" w:rsidP="00F74622">
      <w:pPr>
        <w:numPr>
          <w:ilvl w:val="0"/>
          <w:numId w:val="41"/>
        </w:numPr>
        <w:spacing w:before="60" w:line="240" w:lineRule="auto"/>
        <w:ind w:left="714" w:hanging="357"/>
        <w:rPr>
          <w:rFonts w:ascii="Arial Narrow" w:hAnsi="Arial Narrow"/>
          <w:sz w:val="22"/>
        </w:rPr>
      </w:pPr>
      <w:r w:rsidRPr="003F551E">
        <w:rPr>
          <w:rFonts w:ascii="Arial Narrow" w:hAnsi="Arial Narrow"/>
          <w:sz w:val="22"/>
        </w:rPr>
        <w:t>Est-il content d’intégrer le lycée ? particulièrement ce lycée</w:t>
      </w:r>
      <w:r>
        <w:rPr>
          <w:rFonts w:ascii="Arial Narrow" w:hAnsi="Arial Narrow"/>
          <w:sz w:val="22"/>
        </w:rPr>
        <w:t>-</w:t>
      </w:r>
      <w:r w:rsidRPr="003F551E">
        <w:rPr>
          <w:rFonts w:ascii="Arial Narrow" w:hAnsi="Arial Narrow"/>
          <w:sz w:val="22"/>
        </w:rPr>
        <w:t>là ? Est-ce que cela correspond à ses souhaits ?</w:t>
      </w:r>
    </w:p>
    <w:p w:rsidR="00F74622" w:rsidRPr="003F551E" w:rsidRDefault="00F74622" w:rsidP="00F74622">
      <w:pPr>
        <w:numPr>
          <w:ilvl w:val="0"/>
          <w:numId w:val="41"/>
        </w:numPr>
        <w:spacing w:before="60" w:line="240" w:lineRule="auto"/>
        <w:ind w:left="714" w:hanging="357"/>
        <w:rPr>
          <w:rFonts w:ascii="Arial Narrow" w:hAnsi="Arial Narrow"/>
          <w:sz w:val="22"/>
        </w:rPr>
      </w:pPr>
      <w:r w:rsidRPr="003F551E">
        <w:rPr>
          <w:rFonts w:ascii="Arial Narrow" w:hAnsi="Arial Narrow"/>
          <w:sz w:val="22"/>
        </w:rPr>
        <w:t>A quelle distance du lycée habite-t-il ? Par quel moyen de transport arrive-t-il ? Durée du trajet. (si trajet long, cela lui pèse-t-il ? a quelle heure doit-il se lever le matin ? est-ce difficile  pour lui ?)</w:t>
      </w:r>
    </w:p>
    <w:p w:rsidR="00F74622" w:rsidRPr="003F551E" w:rsidRDefault="00F74622" w:rsidP="00F74622">
      <w:pPr>
        <w:numPr>
          <w:ilvl w:val="0"/>
          <w:numId w:val="41"/>
        </w:numPr>
        <w:spacing w:before="60" w:line="240" w:lineRule="auto"/>
        <w:ind w:left="714" w:hanging="357"/>
        <w:rPr>
          <w:rFonts w:ascii="Arial Narrow" w:hAnsi="Arial Narrow"/>
          <w:sz w:val="22"/>
        </w:rPr>
      </w:pPr>
      <w:r w:rsidRPr="003F551E">
        <w:rPr>
          <w:rFonts w:ascii="Arial Narrow" w:hAnsi="Arial Narrow"/>
          <w:sz w:val="22"/>
        </w:rPr>
        <w:t>Est-il content d’être dans cette filière ? Est-ce que cela correspond à ses souhaits ? A-t-il une idée précise de ce qu’on va y faire… (les matières au programme) </w:t>
      </w:r>
      <w:r>
        <w:rPr>
          <w:rFonts w:ascii="Arial Narrow" w:hAnsi="Arial Narrow"/>
          <w:sz w:val="22"/>
        </w:rPr>
        <w:t>? A-</w:t>
      </w:r>
      <w:r w:rsidRPr="003F551E">
        <w:rPr>
          <w:rFonts w:ascii="Arial Narrow" w:hAnsi="Arial Narrow"/>
          <w:sz w:val="22"/>
        </w:rPr>
        <w:t>t-il une idée des métiers auxquels cela prépare ? A-t-il une idée de ce qu’il veut faire, lui, comme métier ? Qu’est-ce qui l’attire, l’intéresse dans ce métier ?</w:t>
      </w:r>
    </w:p>
    <w:p w:rsidR="00F74622" w:rsidRPr="003F551E" w:rsidRDefault="00F74622" w:rsidP="00F74622">
      <w:pPr>
        <w:numPr>
          <w:ilvl w:val="0"/>
          <w:numId w:val="41"/>
        </w:numPr>
        <w:spacing w:before="60" w:line="240" w:lineRule="auto"/>
        <w:ind w:left="714" w:hanging="357"/>
        <w:rPr>
          <w:rFonts w:ascii="Arial Narrow" w:hAnsi="Arial Narrow"/>
          <w:sz w:val="22"/>
        </w:rPr>
      </w:pPr>
      <w:r w:rsidRPr="003F551E">
        <w:rPr>
          <w:rFonts w:ascii="Arial Narrow" w:hAnsi="Arial Narrow"/>
          <w:sz w:val="22"/>
        </w:rPr>
        <w:t>Comment se définirait-il en tant qu’élève ? Se considère-t-il comme un élève travailleur ? « relax » ? courageux ? sérieux ? inquiet ? stressé ? ou…</w:t>
      </w:r>
    </w:p>
    <w:p w:rsidR="00F74622" w:rsidRPr="003F551E" w:rsidRDefault="00F74622" w:rsidP="00F74622">
      <w:pPr>
        <w:numPr>
          <w:ilvl w:val="0"/>
          <w:numId w:val="41"/>
        </w:numPr>
        <w:spacing w:before="60" w:line="240" w:lineRule="auto"/>
        <w:ind w:left="714" w:hanging="357"/>
        <w:rPr>
          <w:rFonts w:ascii="Arial Narrow" w:hAnsi="Arial Narrow"/>
          <w:sz w:val="22"/>
        </w:rPr>
      </w:pPr>
      <w:r w:rsidRPr="003F551E">
        <w:rPr>
          <w:rFonts w:ascii="Arial Narrow" w:hAnsi="Arial Narrow"/>
          <w:sz w:val="22"/>
        </w:rPr>
        <w:t>Avait-il des difficultés l’année précédente dans l’établissement qu’il fréquentait ? Si oui, de quel ordre ? (liées au travail, à son niveau, avec les prof</w:t>
      </w:r>
      <w:r>
        <w:rPr>
          <w:rFonts w:ascii="Arial Narrow" w:hAnsi="Arial Narrow"/>
          <w:sz w:val="22"/>
        </w:rPr>
        <w:t>esseur</w:t>
      </w:r>
      <w:r w:rsidRPr="003F551E">
        <w:rPr>
          <w:rFonts w:ascii="Arial Narrow" w:hAnsi="Arial Narrow"/>
          <w:sz w:val="22"/>
        </w:rPr>
        <w:t>s, avec les camarades, autres… ?) A-t-il eu le sentiment d’être aidé face à ces difficultés ? Qu’aurait-il souhaité comme aide ?</w:t>
      </w:r>
    </w:p>
    <w:p w:rsidR="00F74622" w:rsidRPr="003F551E" w:rsidRDefault="00F74622" w:rsidP="00F74622">
      <w:pPr>
        <w:numPr>
          <w:ilvl w:val="0"/>
          <w:numId w:val="41"/>
        </w:numPr>
        <w:spacing w:before="60" w:line="240" w:lineRule="auto"/>
        <w:ind w:left="714" w:hanging="357"/>
        <w:rPr>
          <w:rFonts w:ascii="Arial Narrow" w:hAnsi="Arial Narrow"/>
          <w:sz w:val="22"/>
        </w:rPr>
      </w:pPr>
      <w:r w:rsidRPr="003F551E">
        <w:rPr>
          <w:rFonts w:ascii="Arial Narrow" w:hAnsi="Arial Narrow"/>
          <w:sz w:val="22"/>
        </w:rPr>
        <w:t>Y a-t-il des choses qui lui plaisent particulièrement en arrivant dans ce lycée ? Des choses qui lui font peur ou qu’il redoute un peu ? Si oui, lesquelles ? Pense-t-il que le lycée peut l’aider ? comment par exemple ?</w:t>
      </w:r>
    </w:p>
    <w:p w:rsidR="00F74622" w:rsidRPr="003F551E" w:rsidRDefault="00F74622" w:rsidP="00F74622">
      <w:pPr>
        <w:numPr>
          <w:ilvl w:val="0"/>
          <w:numId w:val="41"/>
        </w:numPr>
        <w:spacing w:before="60" w:line="240" w:lineRule="auto"/>
        <w:ind w:left="714" w:hanging="357"/>
        <w:rPr>
          <w:rFonts w:ascii="Arial Narrow" w:hAnsi="Arial Narrow"/>
          <w:sz w:val="22"/>
        </w:rPr>
      </w:pPr>
      <w:r w:rsidRPr="003F551E">
        <w:rPr>
          <w:rFonts w:ascii="Arial Narrow" w:hAnsi="Arial Narrow"/>
          <w:sz w:val="22"/>
        </w:rPr>
        <w:t>Faisait-il partie de l’association sportive ou pratique-t-il un sport en dehors de l’établissement scolaire ? lequel ? A-t-il l’intention/</w:t>
      </w:r>
      <w:r>
        <w:rPr>
          <w:rFonts w:ascii="Arial Narrow" w:hAnsi="Arial Narrow"/>
          <w:sz w:val="22"/>
        </w:rPr>
        <w:t>l’</w:t>
      </w:r>
      <w:r w:rsidRPr="003F551E">
        <w:rPr>
          <w:rFonts w:ascii="Arial Narrow" w:hAnsi="Arial Narrow"/>
          <w:sz w:val="22"/>
        </w:rPr>
        <w:t>envie de continuer ?</w:t>
      </w:r>
    </w:p>
    <w:p w:rsidR="00F74622" w:rsidRPr="003F551E" w:rsidRDefault="00F74622" w:rsidP="00F74622">
      <w:pPr>
        <w:numPr>
          <w:ilvl w:val="0"/>
          <w:numId w:val="41"/>
        </w:numPr>
        <w:spacing w:before="60" w:line="240" w:lineRule="auto"/>
        <w:ind w:left="714" w:hanging="357"/>
        <w:rPr>
          <w:rFonts w:ascii="Arial Narrow" w:hAnsi="Arial Narrow"/>
          <w:sz w:val="22"/>
        </w:rPr>
      </w:pPr>
      <w:r w:rsidRPr="003F551E">
        <w:rPr>
          <w:rFonts w:ascii="Arial Narrow" w:hAnsi="Arial Narrow"/>
          <w:sz w:val="22"/>
        </w:rPr>
        <w:t>A-t-il d’autres activités de loisirs, un ou des centres d</w:t>
      </w:r>
      <w:r>
        <w:rPr>
          <w:rFonts w:ascii="Arial Narrow" w:hAnsi="Arial Narrow"/>
          <w:sz w:val="22"/>
        </w:rPr>
        <w:t>’intérêt particuliers ? Lesquel</w:t>
      </w:r>
      <w:r w:rsidRPr="003F551E">
        <w:rPr>
          <w:rFonts w:ascii="Arial Narrow" w:hAnsi="Arial Narrow"/>
          <w:sz w:val="22"/>
        </w:rPr>
        <w:t xml:space="preserve">s ? </w:t>
      </w:r>
    </w:p>
    <w:p w:rsidR="00F74622" w:rsidRPr="003F551E" w:rsidRDefault="00F74622" w:rsidP="00F74622">
      <w:pPr>
        <w:numPr>
          <w:ilvl w:val="0"/>
          <w:numId w:val="41"/>
        </w:numPr>
        <w:spacing w:before="60" w:line="240" w:lineRule="auto"/>
        <w:ind w:left="714" w:hanging="357"/>
        <w:rPr>
          <w:rFonts w:ascii="Arial Narrow" w:hAnsi="Arial Narrow"/>
          <w:sz w:val="22"/>
        </w:rPr>
      </w:pPr>
      <w:r w:rsidRPr="003F551E">
        <w:rPr>
          <w:rFonts w:ascii="Arial Narrow" w:hAnsi="Arial Narrow"/>
          <w:sz w:val="22"/>
        </w:rPr>
        <w:t>Travaille-t-il facilement chez lui le soir ? Sinon, pour quelles raisons (pas de motivation, conditions matérielles, temps disponible…)</w:t>
      </w:r>
      <w:r>
        <w:rPr>
          <w:rFonts w:ascii="Arial Narrow" w:hAnsi="Arial Narrow"/>
          <w:sz w:val="22"/>
        </w:rPr>
        <w:t>.</w:t>
      </w:r>
    </w:p>
    <w:p w:rsidR="00F74622" w:rsidRPr="003F551E" w:rsidRDefault="00F74622" w:rsidP="00F74622">
      <w:pPr>
        <w:numPr>
          <w:ilvl w:val="0"/>
          <w:numId w:val="41"/>
        </w:numPr>
        <w:spacing w:before="60" w:line="240" w:lineRule="auto"/>
        <w:ind w:left="714" w:hanging="357"/>
        <w:rPr>
          <w:rFonts w:ascii="Arial Narrow" w:hAnsi="Arial Narrow"/>
          <w:sz w:val="22"/>
        </w:rPr>
      </w:pPr>
      <w:r w:rsidRPr="003F551E">
        <w:rPr>
          <w:rFonts w:ascii="Arial Narrow" w:hAnsi="Arial Narrow"/>
          <w:sz w:val="22"/>
        </w:rPr>
        <w:t>Quelles sont les matières qu’il préfère ? les matières dans lesquels il est à l’aise… ou d’un bon niveau ? Quelles sont les matières qu’il aime le moins ? Les matières qui sont plus difficile pour lui ?</w:t>
      </w:r>
    </w:p>
    <w:p w:rsidR="00F74622" w:rsidRPr="003F551E" w:rsidRDefault="00F74622" w:rsidP="00F74622">
      <w:pPr>
        <w:numPr>
          <w:ilvl w:val="0"/>
          <w:numId w:val="41"/>
        </w:numPr>
        <w:spacing w:before="60" w:line="240" w:lineRule="auto"/>
        <w:ind w:left="714" w:hanging="357"/>
        <w:rPr>
          <w:rFonts w:ascii="Arial Narrow" w:hAnsi="Arial Narrow"/>
          <w:sz w:val="22"/>
        </w:rPr>
      </w:pPr>
      <w:r w:rsidRPr="003F551E">
        <w:rPr>
          <w:rFonts w:ascii="Arial Narrow" w:hAnsi="Arial Narrow"/>
          <w:sz w:val="22"/>
        </w:rPr>
        <w:t>Comment définirait-il « un bon prof » ?</w:t>
      </w:r>
    </w:p>
    <w:p w:rsidR="00F74622" w:rsidRPr="003F551E" w:rsidRDefault="00F74622" w:rsidP="00F74622">
      <w:pPr>
        <w:numPr>
          <w:ilvl w:val="0"/>
          <w:numId w:val="41"/>
        </w:numPr>
        <w:spacing w:before="60" w:line="240" w:lineRule="auto"/>
        <w:ind w:left="714" w:hanging="357"/>
        <w:rPr>
          <w:rFonts w:ascii="Arial Narrow" w:hAnsi="Arial Narrow"/>
          <w:sz w:val="22"/>
        </w:rPr>
      </w:pPr>
      <w:r w:rsidRPr="003F551E">
        <w:rPr>
          <w:rFonts w:ascii="Arial Narrow" w:hAnsi="Arial Narrow"/>
          <w:sz w:val="22"/>
        </w:rPr>
        <w:t>L’élève a-t-il des questions à poser… ou souhaite-t-il ajouter des choses ?</w:t>
      </w:r>
    </w:p>
    <w:p w:rsidR="00F74622" w:rsidRPr="00A02B94" w:rsidRDefault="00F74622" w:rsidP="00F74622">
      <w:pPr>
        <w:spacing w:before="60" w:line="240" w:lineRule="auto"/>
        <w:rPr>
          <w:rFonts w:ascii="Arial Narrow" w:hAnsi="Arial Narrow"/>
          <w:sz w:val="22"/>
        </w:rPr>
      </w:pPr>
      <w:r w:rsidRPr="00A02B94">
        <w:rPr>
          <w:rFonts w:ascii="Arial Narrow" w:hAnsi="Arial Narrow"/>
          <w:sz w:val="22"/>
        </w:rPr>
        <w:t>Les personnes peuvent</w:t>
      </w:r>
      <w:r>
        <w:rPr>
          <w:rFonts w:ascii="Arial Narrow" w:hAnsi="Arial Narrow"/>
          <w:sz w:val="22"/>
        </w:rPr>
        <w:t>, au cours ou en fin d’entretien saisir l’occasion de</w:t>
      </w:r>
      <w:r w:rsidRPr="00A02B94">
        <w:rPr>
          <w:rFonts w:ascii="Arial Narrow" w:hAnsi="Arial Narrow"/>
          <w:sz w:val="22"/>
        </w:rPr>
        <w:t xml:space="preserve"> (re)présenter les projet</w:t>
      </w:r>
      <w:r w:rsidR="001C4AE2">
        <w:rPr>
          <w:rFonts w:ascii="Arial Narrow" w:hAnsi="Arial Narrow"/>
          <w:sz w:val="22"/>
        </w:rPr>
        <w:t>s</w:t>
      </w:r>
      <w:r w:rsidRPr="00A02B94">
        <w:rPr>
          <w:rFonts w:ascii="Arial Narrow" w:hAnsi="Arial Narrow"/>
          <w:sz w:val="22"/>
        </w:rPr>
        <w:t xml:space="preserve"> du lycée, et échanger autour de ces projets avec l’élève : est-il intéressé ? quel est son avis sur ces projets ? </w:t>
      </w:r>
    </w:p>
    <w:p w:rsidR="00F74622" w:rsidRDefault="00F74622" w:rsidP="00F74622">
      <w:pPr>
        <w:rPr>
          <w:i/>
          <w:color w:val="458966"/>
        </w:rPr>
      </w:pPr>
    </w:p>
    <w:p w:rsidR="00F74622" w:rsidRPr="007F0E6E" w:rsidRDefault="00F74622" w:rsidP="00F74622">
      <w:pPr>
        <w:pStyle w:val="Titre4"/>
        <w:rPr>
          <w:i/>
          <w:color w:val="548DD4"/>
        </w:rPr>
      </w:pPr>
      <w:r w:rsidRPr="007F0E6E">
        <w:rPr>
          <w:i/>
          <w:color w:val="548DD4"/>
        </w:rPr>
        <w:t>Utilisations repérées</w:t>
      </w:r>
    </w:p>
    <w:p w:rsidR="00F74622" w:rsidRPr="00BD5FC3" w:rsidRDefault="00F74622" w:rsidP="007F0E6E">
      <w:pPr>
        <w:pStyle w:val="Illustration"/>
        <w:pBdr>
          <w:left w:val="double" w:sz="4" w:space="4" w:color="548DD4"/>
        </w:pBdr>
      </w:pPr>
      <w:r w:rsidRPr="00BB4F06">
        <w:t>A l’issue de l’entretien, le « binôme » qui l’a conduit fait une synthèse et notamment repère ce qui peut être facteur de difficulté et/ou de décrochage</w:t>
      </w:r>
      <w:r>
        <w:t xml:space="preserve"> (mais aussi les points positifs)</w:t>
      </w:r>
      <w:r w:rsidRPr="00BB4F06">
        <w:t>… Eventuellement</w:t>
      </w:r>
      <w:r>
        <w:t>, pour certains élèves,</w:t>
      </w:r>
      <w:r w:rsidRPr="00BB4F06">
        <w:t xml:space="preserve"> il transmet au </w:t>
      </w:r>
      <w:r w:rsidR="00711F4C">
        <w:t>GPDS</w:t>
      </w:r>
      <w:r w:rsidRPr="00BB4F06">
        <w:t xml:space="preserve"> </w:t>
      </w:r>
      <w:r>
        <w:t xml:space="preserve">les éléments </w:t>
      </w:r>
      <w:r w:rsidRPr="00BB4F06">
        <w:t xml:space="preserve">sur lesquels </w:t>
      </w:r>
      <w:r>
        <w:t>celui-ci</w:t>
      </w:r>
      <w:r w:rsidRPr="00BB4F06">
        <w:t xml:space="preserve"> pourra s’appuyer pour décider ou non de proposer au plus tôt un accompagnement à l’élève</w:t>
      </w:r>
      <w:r>
        <w:t>.</w:t>
      </w:r>
    </w:p>
    <w:p w:rsidR="00E0392A" w:rsidRDefault="007F1978" w:rsidP="007F0E6E">
      <w:pPr>
        <w:pStyle w:val="Titre2"/>
        <w:pBdr>
          <w:bottom w:val="single" w:sz="4" w:space="1" w:color="548DD4"/>
        </w:pBdr>
      </w:pPr>
      <w:bookmarkStart w:id="7" w:name="_Toc173414872"/>
      <w:r>
        <w:lastRenderedPageBreak/>
        <w:t>A</w:t>
      </w:r>
      <w:r w:rsidR="00E0392A">
        <w:t xml:space="preserve">7. Guide d’entretien </w:t>
      </w:r>
      <w:r>
        <w:t>de début d’année</w:t>
      </w:r>
      <w:r w:rsidR="00E0392A">
        <w:t xml:space="preserve"> (collège)</w:t>
      </w:r>
    </w:p>
    <w:p w:rsidR="00E0392A" w:rsidRPr="00E24E0F" w:rsidRDefault="00E0392A" w:rsidP="00E0392A">
      <w:pPr>
        <w:pStyle w:val="chapeausection"/>
        <w:spacing w:after="120"/>
        <w:ind w:left="-425"/>
        <w:jc w:val="left"/>
        <w:rPr>
          <w:rFonts w:ascii="Copperplate Gothic Bold" w:hAnsi="Copperplate Gothic Bold"/>
          <w:smallCaps/>
          <w:color w:val="458966"/>
          <w:sz w:val="24"/>
        </w:rPr>
      </w:pPr>
      <w:r w:rsidRPr="007F0E6E">
        <w:rPr>
          <w:rStyle w:val="Titre4Car"/>
          <w:color w:val="548DD4"/>
        </w:rPr>
        <w:t>Guide pour un entretien individuel</w:t>
      </w:r>
      <w:r>
        <w:rPr>
          <w:rStyle w:val="Titre4Car"/>
          <w:color w:val="458966"/>
        </w:rPr>
        <w:t xml:space="preserve"> </w:t>
      </w:r>
      <w:r w:rsidR="007F1978">
        <w:rPr>
          <w:rFonts w:ascii="Georgia" w:hAnsi="Georgia"/>
          <w:color w:val="auto"/>
          <w:sz w:val="20"/>
        </w:rPr>
        <w:t>en début d’année</w:t>
      </w:r>
      <w:r>
        <w:rPr>
          <w:rFonts w:ascii="Georgia" w:hAnsi="Georgia"/>
          <w:color w:val="auto"/>
          <w:sz w:val="20"/>
        </w:rPr>
        <w:t xml:space="preserve"> </w:t>
      </w:r>
      <w:r w:rsidR="007F1978">
        <w:rPr>
          <w:rFonts w:ascii="Georgia" w:hAnsi="Georgia"/>
          <w:color w:val="auto"/>
          <w:sz w:val="20"/>
        </w:rPr>
        <w:t xml:space="preserve">avec des élèves </w:t>
      </w:r>
      <w:r w:rsidRPr="000D26E8">
        <w:rPr>
          <w:rFonts w:ascii="Georgia" w:hAnsi="Georgia"/>
          <w:color w:val="auto"/>
          <w:sz w:val="20"/>
        </w:rPr>
        <w:t> </w:t>
      </w:r>
      <w:r w:rsidR="007F1978">
        <w:rPr>
          <w:rFonts w:ascii="Georgia" w:hAnsi="Georgia"/>
          <w:color w:val="auto"/>
          <w:sz w:val="20"/>
        </w:rPr>
        <w:t>de</w:t>
      </w:r>
      <w:r>
        <w:rPr>
          <w:rFonts w:ascii="Georgia" w:hAnsi="Georgia"/>
          <w:color w:val="auto"/>
          <w:sz w:val="20"/>
        </w:rPr>
        <w:t xml:space="preserve"> 6</w:t>
      </w:r>
      <w:r w:rsidRPr="00E0392A">
        <w:rPr>
          <w:rFonts w:ascii="Georgia" w:hAnsi="Georgia"/>
          <w:color w:val="auto"/>
          <w:sz w:val="20"/>
          <w:vertAlign w:val="superscript"/>
        </w:rPr>
        <w:t>ème</w:t>
      </w:r>
      <w:r>
        <w:rPr>
          <w:rFonts w:ascii="Georgia" w:hAnsi="Georgia"/>
          <w:color w:val="auto"/>
          <w:sz w:val="20"/>
        </w:rPr>
        <w:t xml:space="preserve"> </w:t>
      </w:r>
      <w:r w:rsidRPr="000D26E8">
        <w:rPr>
          <w:rFonts w:ascii="Georgia" w:hAnsi="Georgia"/>
          <w:color w:val="auto"/>
          <w:sz w:val="20"/>
        </w:rPr>
        <w:t xml:space="preserve"> (ces entretiens sont souvent menés par un binôme). </w:t>
      </w:r>
    </w:p>
    <w:p w:rsidR="00E0392A" w:rsidRPr="009C5619" w:rsidRDefault="00E0392A" w:rsidP="00E0392A">
      <w:pPr>
        <w:pStyle w:val="chapeausection"/>
        <w:spacing w:after="120"/>
        <w:ind w:left="-425"/>
        <w:jc w:val="left"/>
        <w:rPr>
          <w:rFonts w:ascii="Georgia" w:hAnsi="Georgia"/>
          <w:b/>
          <w:color w:val="auto"/>
          <w:sz w:val="20"/>
        </w:rPr>
      </w:pPr>
      <w:r w:rsidRPr="009C5619">
        <w:rPr>
          <w:rFonts w:ascii="Georgia" w:hAnsi="Georgia"/>
          <w:b/>
          <w:color w:val="auto"/>
          <w:sz w:val="20"/>
        </w:rPr>
        <w:t>Il s’agit d’un « guide » proposant un certain nombre de sujets à aborder avec l’élève (non exhaustif bien sûr)… pas d’une liste de questions à poser telles quelles comme pour un « interrogatoire »…)</w:t>
      </w:r>
    </w:p>
    <w:p w:rsidR="00E0392A" w:rsidRPr="003F551E" w:rsidRDefault="00E0392A" w:rsidP="00E0392A">
      <w:pPr>
        <w:rPr>
          <w:rFonts w:ascii="Arial Narrow" w:hAnsi="Arial Narrow"/>
          <w:sz w:val="22"/>
        </w:rPr>
      </w:pPr>
      <w:r w:rsidRPr="003F551E">
        <w:rPr>
          <w:rFonts w:ascii="Arial Narrow" w:hAnsi="Arial Narrow"/>
          <w:i/>
          <w:sz w:val="22"/>
        </w:rPr>
        <w:t xml:space="preserve">Les personnes qui vont mener l’entretien </w:t>
      </w:r>
      <w:r w:rsidRPr="007F0E6E">
        <w:rPr>
          <w:rFonts w:ascii="Arial Narrow" w:hAnsi="Arial Narrow"/>
          <w:b/>
          <w:i/>
          <w:color w:val="548DD4"/>
          <w:sz w:val="24"/>
        </w:rPr>
        <w:t>se présentent et expliquent l</w:t>
      </w:r>
      <w:r w:rsidR="0024410C" w:rsidRPr="007F0E6E">
        <w:rPr>
          <w:rFonts w:ascii="Arial Narrow" w:hAnsi="Arial Narrow"/>
          <w:b/>
          <w:i/>
          <w:color w:val="548DD4"/>
          <w:sz w:val="24"/>
        </w:rPr>
        <w:t>a raison</w:t>
      </w:r>
      <w:r w:rsidRPr="007F0E6E">
        <w:rPr>
          <w:rFonts w:ascii="Arial Narrow" w:hAnsi="Arial Narrow"/>
          <w:b/>
          <w:i/>
          <w:color w:val="548DD4"/>
          <w:sz w:val="24"/>
        </w:rPr>
        <w:t xml:space="preserve"> de cet</w:t>
      </w:r>
      <w:r w:rsidR="0024410C" w:rsidRPr="007F0E6E">
        <w:rPr>
          <w:rFonts w:ascii="Arial Narrow" w:hAnsi="Arial Narrow"/>
          <w:b/>
          <w:i/>
          <w:color w:val="548DD4"/>
          <w:sz w:val="24"/>
        </w:rPr>
        <w:t>te rencontre avec l’élève</w:t>
      </w:r>
      <w:r w:rsidRPr="007F0E6E">
        <w:rPr>
          <w:rFonts w:ascii="Arial Narrow" w:hAnsi="Arial Narrow"/>
          <w:i/>
          <w:color w:val="548DD4"/>
          <w:sz w:val="22"/>
        </w:rPr>
        <w:t xml:space="preserve"> </w:t>
      </w:r>
      <w:r w:rsidRPr="003F551E">
        <w:rPr>
          <w:rFonts w:ascii="Arial Narrow" w:hAnsi="Arial Narrow"/>
          <w:i/>
          <w:sz w:val="22"/>
        </w:rPr>
        <w:t xml:space="preserve">(faire </w:t>
      </w:r>
      <w:r w:rsidR="0024410C">
        <w:rPr>
          <w:rFonts w:ascii="Arial Narrow" w:hAnsi="Arial Narrow"/>
          <w:i/>
          <w:sz w:val="22"/>
        </w:rPr>
        <w:t>mieux</w:t>
      </w:r>
      <w:r w:rsidRPr="003F551E">
        <w:rPr>
          <w:rFonts w:ascii="Arial Narrow" w:hAnsi="Arial Narrow"/>
          <w:i/>
          <w:sz w:val="22"/>
        </w:rPr>
        <w:t xml:space="preserve"> </w:t>
      </w:r>
      <w:r w:rsidR="0024410C">
        <w:rPr>
          <w:rFonts w:ascii="Arial Narrow" w:hAnsi="Arial Narrow"/>
          <w:i/>
          <w:sz w:val="22"/>
        </w:rPr>
        <w:t xml:space="preserve">connaissance </w:t>
      </w:r>
      <w:r w:rsidRPr="003F551E">
        <w:rPr>
          <w:rFonts w:ascii="Arial Narrow" w:hAnsi="Arial Narrow"/>
          <w:i/>
          <w:sz w:val="22"/>
        </w:rPr>
        <w:t xml:space="preserve">pour </w:t>
      </w:r>
      <w:r w:rsidR="0024410C">
        <w:rPr>
          <w:rFonts w:ascii="Arial Narrow" w:hAnsi="Arial Narrow"/>
          <w:i/>
          <w:sz w:val="22"/>
        </w:rPr>
        <w:t>que</w:t>
      </w:r>
      <w:r w:rsidRPr="003F551E">
        <w:rPr>
          <w:rFonts w:ascii="Arial Narrow" w:hAnsi="Arial Narrow"/>
          <w:i/>
          <w:sz w:val="22"/>
        </w:rPr>
        <w:t xml:space="preserve"> cette année au</w:t>
      </w:r>
      <w:r w:rsidR="008B27C1">
        <w:rPr>
          <w:rFonts w:ascii="Arial Narrow" w:hAnsi="Arial Narrow"/>
          <w:i/>
          <w:sz w:val="22"/>
        </w:rPr>
        <w:t xml:space="preserve"> </w:t>
      </w:r>
      <w:r>
        <w:rPr>
          <w:rFonts w:ascii="Arial Narrow" w:hAnsi="Arial Narrow"/>
          <w:i/>
          <w:sz w:val="22"/>
        </w:rPr>
        <w:t>collège</w:t>
      </w:r>
      <w:r w:rsidRPr="00ED213A">
        <w:rPr>
          <w:rFonts w:ascii="Arial Narrow" w:hAnsi="Arial Narrow"/>
          <w:b/>
          <w:i/>
          <w:color w:val="458966"/>
          <w:sz w:val="22"/>
        </w:rPr>
        <w:t xml:space="preserve"> </w:t>
      </w:r>
      <w:r w:rsidRPr="007F0E6E">
        <w:rPr>
          <w:rFonts w:ascii="Arial Narrow" w:hAnsi="Arial Narrow"/>
          <w:b/>
          <w:i/>
          <w:color w:val="548DD4"/>
          <w:sz w:val="22"/>
        </w:rPr>
        <w:t>se passe</w:t>
      </w:r>
      <w:r w:rsidR="0024410C" w:rsidRPr="007F0E6E">
        <w:rPr>
          <w:rFonts w:ascii="Arial Narrow" w:hAnsi="Arial Narrow"/>
          <w:b/>
          <w:i/>
          <w:color w:val="548DD4"/>
          <w:sz w:val="22"/>
        </w:rPr>
        <w:t xml:space="preserve"> </w:t>
      </w:r>
      <w:r w:rsidRPr="007F0E6E">
        <w:rPr>
          <w:rFonts w:ascii="Arial Narrow" w:hAnsi="Arial Narrow"/>
          <w:b/>
          <w:i/>
          <w:color w:val="548DD4"/>
          <w:sz w:val="22"/>
        </w:rPr>
        <w:t xml:space="preserve"> bien</w:t>
      </w:r>
      <w:r w:rsidRPr="003F551E">
        <w:rPr>
          <w:rFonts w:ascii="Arial Narrow" w:hAnsi="Arial Narrow"/>
          <w:i/>
          <w:sz w:val="22"/>
        </w:rPr>
        <w:t>, donc éventuellement repérer des aspects</w:t>
      </w:r>
      <w:r>
        <w:rPr>
          <w:rFonts w:ascii="Arial Narrow" w:hAnsi="Arial Narrow"/>
          <w:i/>
          <w:sz w:val="22"/>
        </w:rPr>
        <w:t>, particuliers à cet élève-</w:t>
      </w:r>
      <w:r w:rsidRPr="003F551E">
        <w:rPr>
          <w:rFonts w:ascii="Arial Narrow" w:hAnsi="Arial Narrow"/>
          <w:i/>
          <w:sz w:val="22"/>
        </w:rPr>
        <w:t>là, qui seraient à prendre en compte</w:t>
      </w:r>
      <w:r w:rsidRPr="003F551E">
        <w:rPr>
          <w:rFonts w:ascii="Arial Narrow" w:hAnsi="Arial Narrow"/>
          <w:sz w:val="22"/>
        </w:rPr>
        <w:t xml:space="preserve">).  </w:t>
      </w:r>
    </w:p>
    <w:p w:rsidR="00E0392A" w:rsidRPr="003F551E" w:rsidRDefault="00E0392A" w:rsidP="00E0392A">
      <w:pPr>
        <w:numPr>
          <w:ilvl w:val="0"/>
          <w:numId w:val="41"/>
        </w:numPr>
        <w:spacing w:before="60" w:line="240" w:lineRule="auto"/>
        <w:ind w:left="714" w:hanging="357"/>
        <w:rPr>
          <w:rFonts w:ascii="Arial Narrow" w:hAnsi="Arial Narrow"/>
          <w:sz w:val="22"/>
        </w:rPr>
      </w:pPr>
      <w:r w:rsidRPr="003F551E">
        <w:rPr>
          <w:rFonts w:ascii="Arial Narrow" w:hAnsi="Arial Narrow"/>
          <w:sz w:val="22"/>
        </w:rPr>
        <w:t>E</w:t>
      </w:r>
      <w:r>
        <w:rPr>
          <w:rFonts w:ascii="Arial Narrow" w:hAnsi="Arial Narrow"/>
          <w:sz w:val="22"/>
        </w:rPr>
        <w:t>cole</w:t>
      </w:r>
      <w:r w:rsidRPr="003F551E">
        <w:rPr>
          <w:rFonts w:ascii="Arial Narrow" w:hAnsi="Arial Narrow"/>
          <w:sz w:val="22"/>
        </w:rPr>
        <w:t xml:space="preserve"> </w:t>
      </w:r>
      <w:r>
        <w:rPr>
          <w:rFonts w:ascii="Arial Narrow" w:hAnsi="Arial Narrow"/>
          <w:sz w:val="22"/>
        </w:rPr>
        <w:t xml:space="preserve">(ou collège) </w:t>
      </w:r>
      <w:r w:rsidRPr="003F551E">
        <w:rPr>
          <w:rFonts w:ascii="Arial Narrow" w:hAnsi="Arial Narrow"/>
          <w:sz w:val="22"/>
        </w:rPr>
        <w:t>fréquenté</w:t>
      </w:r>
      <w:r>
        <w:rPr>
          <w:rFonts w:ascii="Arial Narrow" w:hAnsi="Arial Narrow"/>
          <w:sz w:val="22"/>
        </w:rPr>
        <w:t>e</w:t>
      </w:r>
      <w:r w:rsidRPr="003F551E">
        <w:rPr>
          <w:rFonts w:ascii="Arial Narrow" w:hAnsi="Arial Narrow"/>
          <w:sz w:val="22"/>
        </w:rPr>
        <w:t xml:space="preserve"> l’année précédente ? Appréciait-il cet</w:t>
      </w:r>
      <w:r>
        <w:rPr>
          <w:rFonts w:ascii="Arial Narrow" w:hAnsi="Arial Narrow"/>
          <w:sz w:val="22"/>
        </w:rPr>
        <w:t>te école</w:t>
      </w:r>
      <w:r w:rsidRPr="003F551E">
        <w:rPr>
          <w:rFonts w:ascii="Arial Narrow" w:hAnsi="Arial Narrow"/>
          <w:sz w:val="22"/>
        </w:rPr>
        <w:t> ? y avait-il des amis? Certains sont-ils aujourd’hui dans le même</w:t>
      </w:r>
      <w:r>
        <w:rPr>
          <w:rFonts w:ascii="Arial Narrow" w:hAnsi="Arial Narrow"/>
          <w:sz w:val="22"/>
        </w:rPr>
        <w:t xml:space="preserve"> collège, dans la même classe</w:t>
      </w:r>
      <w:r w:rsidRPr="003F551E">
        <w:rPr>
          <w:rFonts w:ascii="Arial Narrow" w:hAnsi="Arial Narrow"/>
          <w:sz w:val="22"/>
        </w:rPr>
        <w:t> ?</w:t>
      </w:r>
    </w:p>
    <w:p w:rsidR="00E0392A" w:rsidRDefault="00E0392A" w:rsidP="00E0392A">
      <w:pPr>
        <w:numPr>
          <w:ilvl w:val="0"/>
          <w:numId w:val="41"/>
        </w:numPr>
        <w:spacing w:before="60" w:line="240" w:lineRule="auto"/>
        <w:ind w:left="714" w:hanging="357"/>
        <w:rPr>
          <w:rFonts w:ascii="Arial Narrow" w:hAnsi="Arial Narrow"/>
          <w:sz w:val="22"/>
        </w:rPr>
      </w:pPr>
      <w:r w:rsidRPr="00E0392A">
        <w:rPr>
          <w:rFonts w:ascii="Arial Narrow" w:hAnsi="Arial Narrow"/>
          <w:sz w:val="22"/>
        </w:rPr>
        <w:t xml:space="preserve">Est-il content d’intégrer le collège ? </w:t>
      </w:r>
    </w:p>
    <w:p w:rsidR="00E0392A" w:rsidRPr="00E0392A" w:rsidRDefault="00E0392A" w:rsidP="00E0392A">
      <w:pPr>
        <w:numPr>
          <w:ilvl w:val="0"/>
          <w:numId w:val="41"/>
        </w:numPr>
        <w:spacing w:before="60" w:line="240" w:lineRule="auto"/>
        <w:ind w:left="714" w:hanging="357"/>
        <w:rPr>
          <w:rFonts w:ascii="Arial Narrow" w:hAnsi="Arial Narrow"/>
          <w:sz w:val="22"/>
        </w:rPr>
      </w:pPr>
      <w:r w:rsidRPr="00E0392A">
        <w:rPr>
          <w:rFonts w:ascii="Arial Narrow" w:hAnsi="Arial Narrow"/>
          <w:sz w:val="22"/>
        </w:rPr>
        <w:t xml:space="preserve">A quelle distance du </w:t>
      </w:r>
      <w:r>
        <w:rPr>
          <w:rFonts w:ascii="Arial Narrow" w:hAnsi="Arial Narrow"/>
          <w:sz w:val="22"/>
        </w:rPr>
        <w:t>collège</w:t>
      </w:r>
      <w:r w:rsidRPr="00E0392A">
        <w:rPr>
          <w:rFonts w:ascii="Arial Narrow" w:hAnsi="Arial Narrow"/>
          <w:sz w:val="22"/>
        </w:rPr>
        <w:t xml:space="preserve"> habite-t-il ? Par quel moyen de transport arrive-t-il ? Durée du trajet. (si trajet long, cela lui pèse-t-il ? a quelle heure doit-il se lever le matin ? est-ce difficile  pour lui ?)</w:t>
      </w:r>
    </w:p>
    <w:p w:rsidR="00E0392A" w:rsidRDefault="00E0392A" w:rsidP="00E0392A">
      <w:pPr>
        <w:numPr>
          <w:ilvl w:val="0"/>
          <w:numId w:val="41"/>
        </w:numPr>
        <w:spacing w:before="60" w:line="240" w:lineRule="auto"/>
        <w:ind w:left="714" w:hanging="357"/>
        <w:rPr>
          <w:rFonts w:ascii="Arial Narrow" w:hAnsi="Arial Narrow"/>
          <w:sz w:val="22"/>
        </w:rPr>
      </w:pPr>
      <w:r>
        <w:rPr>
          <w:rFonts w:ascii="Arial Narrow" w:hAnsi="Arial Narrow"/>
          <w:sz w:val="22"/>
        </w:rPr>
        <w:t xml:space="preserve">Sait-il combien de professeurs il va avoir, pour quelles matières </w:t>
      </w:r>
      <w:r w:rsidRPr="003F551E">
        <w:rPr>
          <w:rFonts w:ascii="Arial Narrow" w:hAnsi="Arial Narrow"/>
          <w:sz w:val="22"/>
        </w:rPr>
        <w:t xml:space="preserve">? Est-ce que cela </w:t>
      </w:r>
      <w:r>
        <w:rPr>
          <w:rFonts w:ascii="Arial Narrow" w:hAnsi="Arial Narrow"/>
          <w:sz w:val="22"/>
        </w:rPr>
        <w:t>l’inquiète ou pas de changer plusieurs fois de professeur et de salle chaque jour</w:t>
      </w:r>
      <w:r w:rsidRPr="003F551E">
        <w:rPr>
          <w:rFonts w:ascii="Arial Narrow" w:hAnsi="Arial Narrow"/>
          <w:sz w:val="22"/>
        </w:rPr>
        <w:t xml:space="preserve"> ? </w:t>
      </w:r>
    </w:p>
    <w:p w:rsidR="007F1978" w:rsidRDefault="00E0392A" w:rsidP="00E0392A">
      <w:pPr>
        <w:numPr>
          <w:ilvl w:val="0"/>
          <w:numId w:val="41"/>
        </w:numPr>
        <w:spacing w:before="60" w:line="240" w:lineRule="auto"/>
        <w:ind w:left="714" w:hanging="357"/>
        <w:rPr>
          <w:rFonts w:ascii="Arial Narrow" w:hAnsi="Arial Narrow"/>
          <w:sz w:val="22"/>
        </w:rPr>
      </w:pPr>
      <w:r w:rsidRPr="003F551E">
        <w:rPr>
          <w:rFonts w:ascii="Arial Narrow" w:hAnsi="Arial Narrow"/>
          <w:sz w:val="22"/>
        </w:rPr>
        <w:t xml:space="preserve">A-t-il </w:t>
      </w:r>
      <w:r w:rsidR="008B27C1">
        <w:rPr>
          <w:rFonts w:ascii="Arial Narrow" w:hAnsi="Arial Narrow"/>
          <w:sz w:val="22"/>
        </w:rPr>
        <w:t>compris son emploi du temps</w:t>
      </w:r>
      <w:r w:rsidRPr="003F551E">
        <w:rPr>
          <w:rFonts w:ascii="Arial Narrow" w:hAnsi="Arial Narrow"/>
          <w:sz w:val="22"/>
        </w:rPr>
        <w:t xml:space="preserve"> ? </w:t>
      </w:r>
      <w:r w:rsidR="008B27C1">
        <w:rPr>
          <w:rFonts w:ascii="Arial Narrow" w:hAnsi="Arial Narrow"/>
          <w:sz w:val="22"/>
        </w:rPr>
        <w:t>Sait-il comment il va préparer son cartable</w:t>
      </w:r>
      <w:r w:rsidRPr="003F551E">
        <w:rPr>
          <w:rFonts w:ascii="Arial Narrow" w:hAnsi="Arial Narrow"/>
          <w:sz w:val="22"/>
        </w:rPr>
        <w:t> ?</w:t>
      </w:r>
      <w:r w:rsidR="008B27C1">
        <w:rPr>
          <w:rFonts w:ascii="Arial Narrow" w:hAnsi="Arial Narrow"/>
          <w:sz w:val="22"/>
        </w:rPr>
        <w:t xml:space="preserve"> </w:t>
      </w:r>
      <w:r w:rsidR="008B27C1" w:rsidRPr="003F551E">
        <w:rPr>
          <w:rFonts w:ascii="Arial Narrow" w:hAnsi="Arial Narrow"/>
          <w:sz w:val="22"/>
        </w:rPr>
        <w:t>A-t-il</w:t>
      </w:r>
      <w:r w:rsidR="008B27C1">
        <w:rPr>
          <w:rFonts w:ascii="Arial Narrow" w:hAnsi="Arial Narrow"/>
          <w:sz w:val="22"/>
        </w:rPr>
        <w:t xml:space="preserve"> déjà utilisé un cahier de texte ? Cela lui semble t’il facile ?</w:t>
      </w:r>
    </w:p>
    <w:p w:rsidR="00E0392A" w:rsidRPr="003F551E" w:rsidRDefault="007F1978" w:rsidP="00E0392A">
      <w:pPr>
        <w:numPr>
          <w:ilvl w:val="0"/>
          <w:numId w:val="41"/>
        </w:numPr>
        <w:spacing w:before="60" w:line="240" w:lineRule="auto"/>
        <w:ind w:left="714" w:hanging="357"/>
        <w:rPr>
          <w:rFonts w:ascii="Arial Narrow" w:hAnsi="Arial Narrow"/>
          <w:sz w:val="22"/>
        </w:rPr>
      </w:pPr>
      <w:r>
        <w:rPr>
          <w:rFonts w:ascii="Arial Narrow" w:hAnsi="Arial Narrow"/>
          <w:sz w:val="22"/>
        </w:rPr>
        <w:t>Les jours où il termine plus tôt (ou commence plus tard), comment cela se passe t’il ? (Est-il seul ?, est-il à la maison ?...)</w:t>
      </w:r>
      <w:r w:rsidR="008B27C1">
        <w:rPr>
          <w:rFonts w:ascii="Arial Narrow" w:hAnsi="Arial Narrow"/>
          <w:sz w:val="22"/>
        </w:rPr>
        <w:t xml:space="preserve"> </w:t>
      </w:r>
    </w:p>
    <w:p w:rsidR="00E0392A" w:rsidRPr="003F551E" w:rsidRDefault="00E0392A" w:rsidP="00E0392A">
      <w:pPr>
        <w:numPr>
          <w:ilvl w:val="0"/>
          <w:numId w:val="41"/>
        </w:numPr>
        <w:spacing w:before="60" w:line="240" w:lineRule="auto"/>
        <w:ind w:left="714" w:hanging="357"/>
        <w:rPr>
          <w:rFonts w:ascii="Arial Narrow" w:hAnsi="Arial Narrow"/>
          <w:sz w:val="22"/>
        </w:rPr>
      </w:pPr>
      <w:r w:rsidRPr="003F551E">
        <w:rPr>
          <w:rFonts w:ascii="Arial Narrow" w:hAnsi="Arial Narrow"/>
          <w:sz w:val="22"/>
        </w:rPr>
        <w:t>Comment se définirait-il en tant qu’élève ? Se considère-t-il comme un élève travailleur ? « relax » ? courageux ? sérieux ? inquiet ? stressé ? ou…</w:t>
      </w:r>
    </w:p>
    <w:p w:rsidR="00E0392A" w:rsidRPr="003F551E" w:rsidRDefault="00E0392A" w:rsidP="00E0392A">
      <w:pPr>
        <w:numPr>
          <w:ilvl w:val="0"/>
          <w:numId w:val="41"/>
        </w:numPr>
        <w:spacing w:before="60" w:line="240" w:lineRule="auto"/>
        <w:ind w:left="714" w:hanging="357"/>
        <w:rPr>
          <w:rFonts w:ascii="Arial Narrow" w:hAnsi="Arial Narrow"/>
          <w:sz w:val="22"/>
        </w:rPr>
      </w:pPr>
      <w:r w:rsidRPr="003F551E">
        <w:rPr>
          <w:rFonts w:ascii="Arial Narrow" w:hAnsi="Arial Narrow"/>
          <w:sz w:val="22"/>
        </w:rPr>
        <w:t>Avait-il des difficultés l’année précédente dans l’établissement qu’il fréquentait ? Si oui, de quel ordre ? (liées au travail, à son niveau, avec le</w:t>
      </w:r>
      <w:r w:rsidR="008B27C1">
        <w:rPr>
          <w:rFonts w:ascii="Arial Narrow" w:hAnsi="Arial Narrow"/>
          <w:sz w:val="22"/>
        </w:rPr>
        <w:t xml:space="preserve"> maitre</w:t>
      </w:r>
      <w:r w:rsidRPr="003F551E">
        <w:rPr>
          <w:rFonts w:ascii="Arial Narrow" w:hAnsi="Arial Narrow"/>
          <w:sz w:val="22"/>
        </w:rPr>
        <w:t>, avec les camarades, autres… ?) A-t-il eu le sentiment d’être aidé face à ces difficultés ? Qu’aurait-il souhaité comme aide ?</w:t>
      </w:r>
    </w:p>
    <w:p w:rsidR="00E0392A" w:rsidRPr="003F551E" w:rsidRDefault="00E0392A" w:rsidP="00E0392A">
      <w:pPr>
        <w:numPr>
          <w:ilvl w:val="0"/>
          <w:numId w:val="41"/>
        </w:numPr>
        <w:spacing w:before="60" w:line="240" w:lineRule="auto"/>
        <w:ind w:left="714" w:hanging="357"/>
        <w:rPr>
          <w:rFonts w:ascii="Arial Narrow" w:hAnsi="Arial Narrow"/>
          <w:sz w:val="22"/>
        </w:rPr>
      </w:pPr>
      <w:r w:rsidRPr="003F551E">
        <w:rPr>
          <w:rFonts w:ascii="Arial Narrow" w:hAnsi="Arial Narrow"/>
          <w:sz w:val="22"/>
        </w:rPr>
        <w:t xml:space="preserve">Y a-t-il des choses qui lui plaisent particulièrement en arrivant dans ce </w:t>
      </w:r>
      <w:r w:rsidR="008B27C1">
        <w:rPr>
          <w:rFonts w:ascii="Arial Narrow" w:hAnsi="Arial Narrow"/>
          <w:sz w:val="22"/>
        </w:rPr>
        <w:t>collège</w:t>
      </w:r>
      <w:r w:rsidRPr="003F551E">
        <w:rPr>
          <w:rFonts w:ascii="Arial Narrow" w:hAnsi="Arial Narrow"/>
          <w:sz w:val="22"/>
        </w:rPr>
        <w:t xml:space="preserve"> ? Des choses qui lui font peur ou qu’il redoute un peu ? Si oui, lesquelles ? Pense-t-il que le </w:t>
      </w:r>
      <w:r w:rsidR="008B27C1">
        <w:rPr>
          <w:rFonts w:ascii="Arial Narrow" w:hAnsi="Arial Narrow"/>
          <w:sz w:val="22"/>
        </w:rPr>
        <w:t>collège</w:t>
      </w:r>
      <w:r w:rsidRPr="003F551E">
        <w:rPr>
          <w:rFonts w:ascii="Arial Narrow" w:hAnsi="Arial Narrow"/>
          <w:sz w:val="22"/>
        </w:rPr>
        <w:t xml:space="preserve"> peut l’aider ? comment par exemple ?</w:t>
      </w:r>
    </w:p>
    <w:p w:rsidR="00E0392A" w:rsidRPr="003F551E" w:rsidRDefault="008B27C1" w:rsidP="00E0392A">
      <w:pPr>
        <w:numPr>
          <w:ilvl w:val="0"/>
          <w:numId w:val="41"/>
        </w:numPr>
        <w:spacing w:before="60" w:line="240" w:lineRule="auto"/>
        <w:ind w:left="714" w:hanging="357"/>
        <w:rPr>
          <w:rFonts w:ascii="Arial Narrow" w:hAnsi="Arial Narrow"/>
          <w:sz w:val="22"/>
        </w:rPr>
      </w:pPr>
      <w:r>
        <w:rPr>
          <w:rFonts w:ascii="Arial Narrow" w:hAnsi="Arial Narrow"/>
          <w:sz w:val="22"/>
        </w:rPr>
        <w:t>P</w:t>
      </w:r>
      <w:r w:rsidRPr="003F551E">
        <w:rPr>
          <w:rFonts w:ascii="Arial Narrow" w:hAnsi="Arial Narrow"/>
          <w:sz w:val="22"/>
        </w:rPr>
        <w:t>ratique-t-il un sport en dehors</w:t>
      </w:r>
      <w:r>
        <w:rPr>
          <w:rFonts w:ascii="Arial Narrow" w:hAnsi="Arial Narrow"/>
          <w:sz w:val="22"/>
        </w:rPr>
        <w:t xml:space="preserve"> du collège ? Lequel ? Sait-il qu’il y a une </w:t>
      </w:r>
      <w:r w:rsidR="00E0392A" w:rsidRPr="003F551E">
        <w:rPr>
          <w:rFonts w:ascii="Arial Narrow" w:hAnsi="Arial Narrow"/>
          <w:sz w:val="22"/>
        </w:rPr>
        <w:t xml:space="preserve">association sportive </w:t>
      </w:r>
      <w:r>
        <w:rPr>
          <w:rFonts w:ascii="Arial Narrow" w:hAnsi="Arial Narrow"/>
          <w:sz w:val="22"/>
        </w:rPr>
        <w:t>au collège et quels sport peut-on y pratiquer</w:t>
      </w:r>
      <w:r w:rsidR="00E0392A" w:rsidRPr="003F551E">
        <w:rPr>
          <w:rFonts w:ascii="Arial Narrow" w:hAnsi="Arial Narrow"/>
          <w:sz w:val="22"/>
        </w:rPr>
        <w:t> ? A-t-il l’intention/</w:t>
      </w:r>
      <w:r w:rsidR="00E0392A">
        <w:rPr>
          <w:rFonts w:ascii="Arial Narrow" w:hAnsi="Arial Narrow"/>
          <w:sz w:val="22"/>
        </w:rPr>
        <w:t>l’</w:t>
      </w:r>
      <w:r w:rsidR="00E0392A" w:rsidRPr="003F551E">
        <w:rPr>
          <w:rFonts w:ascii="Arial Narrow" w:hAnsi="Arial Narrow"/>
          <w:sz w:val="22"/>
        </w:rPr>
        <w:t xml:space="preserve">envie de </w:t>
      </w:r>
      <w:r>
        <w:rPr>
          <w:rFonts w:ascii="Arial Narrow" w:hAnsi="Arial Narrow"/>
          <w:sz w:val="22"/>
        </w:rPr>
        <w:t>s’y inscrire</w:t>
      </w:r>
      <w:r w:rsidR="00E0392A" w:rsidRPr="003F551E">
        <w:rPr>
          <w:rFonts w:ascii="Arial Narrow" w:hAnsi="Arial Narrow"/>
          <w:sz w:val="22"/>
        </w:rPr>
        <w:t> ?</w:t>
      </w:r>
    </w:p>
    <w:p w:rsidR="00E0392A" w:rsidRPr="003F551E" w:rsidRDefault="00E0392A" w:rsidP="00E0392A">
      <w:pPr>
        <w:numPr>
          <w:ilvl w:val="0"/>
          <w:numId w:val="41"/>
        </w:numPr>
        <w:spacing w:before="60" w:line="240" w:lineRule="auto"/>
        <w:ind w:left="714" w:hanging="357"/>
        <w:rPr>
          <w:rFonts w:ascii="Arial Narrow" w:hAnsi="Arial Narrow"/>
          <w:sz w:val="22"/>
        </w:rPr>
      </w:pPr>
      <w:r w:rsidRPr="003F551E">
        <w:rPr>
          <w:rFonts w:ascii="Arial Narrow" w:hAnsi="Arial Narrow"/>
          <w:sz w:val="22"/>
        </w:rPr>
        <w:t>A-t-il d’autres activités de loisirs, un ou des centres d</w:t>
      </w:r>
      <w:r>
        <w:rPr>
          <w:rFonts w:ascii="Arial Narrow" w:hAnsi="Arial Narrow"/>
          <w:sz w:val="22"/>
        </w:rPr>
        <w:t>’intérêt particuliers ? Lesquel</w:t>
      </w:r>
      <w:r w:rsidRPr="003F551E">
        <w:rPr>
          <w:rFonts w:ascii="Arial Narrow" w:hAnsi="Arial Narrow"/>
          <w:sz w:val="22"/>
        </w:rPr>
        <w:t xml:space="preserve">s ? </w:t>
      </w:r>
    </w:p>
    <w:p w:rsidR="00E0392A" w:rsidRPr="003F551E" w:rsidRDefault="00E0392A" w:rsidP="00E0392A">
      <w:pPr>
        <w:numPr>
          <w:ilvl w:val="0"/>
          <w:numId w:val="41"/>
        </w:numPr>
        <w:spacing w:before="60" w:line="240" w:lineRule="auto"/>
        <w:ind w:left="714" w:hanging="357"/>
        <w:rPr>
          <w:rFonts w:ascii="Arial Narrow" w:hAnsi="Arial Narrow"/>
          <w:sz w:val="22"/>
        </w:rPr>
      </w:pPr>
      <w:r w:rsidRPr="003F551E">
        <w:rPr>
          <w:rFonts w:ascii="Arial Narrow" w:hAnsi="Arial Narrow"/>
          <w:sz w:val="22"/>
        </w:rPr>
        <w:t>Travaille-t-il facilement chez lui le soir ? Sinon, pour quelles raisons (pas de motivation, conditions matérielles, temps disponible…)</w:t>
      </w:r>
      <w:r>
        <w:rPr>
          <w:rFonts w:ascii="Arial Narrow" w:hAnsi="Arial Narrow"/>
          <w:sz w:val="22"/>
        </w:rPr>
        <w:t>.</w:t>
      </w:r>
    </w:p>
    <w:p w:rsidR="00E0392A" w:rsidRPr="003F551E" w:rsidRDefault="00E0392A" w:rsidP="00E0392A">
      <w:pPr>
        <w:numPr>
          <w:ilvl w:val="0"/>
          <w:numId w:val="41"/>
        </w:numPr>
        <w:spacing w:before="60" w:line="240" w:lineRule="auto"/>
        <w:ind w:left="714" w:hanging="357"/>
        <w:rPr>
          <w:rFonts w:ascii="Arial Narrow" w:hAnsi="Arial Narrow"/>
          <w:sz w:val="22"/>
        </w:rPr>
      </w:pPr>
      <w:r w:rsidRPr="003F551E">
        <w:rPr>
          <w:rFonts w:ascii="Arial Narrow" w:hAnsi="Arial Narrow"/>
          <w:sz w:val="22"/>
        </w:rPr>
        <w:t>Quelles sont les matières qu’il préfère ? les matières dans lesquels il est à l’aise… ou d’un bon niveau ? Quelles sont les matières qu’il aime le moins ? Les matières qui sont plus difficile pour lui ?</w:t>
      </w:r>
    </w:p>
    <w:p w:rsidR="00E0392A" w:rsidRPr="003F551E" w:rsidRDefault="00E0392A" w:rsidP="00E0392A">
      <w:pPr>
        <w:numPr>
          <w:ilvl w:val="0"/>
          <w:numId w:val="41"/>
        </w:numPr>
        <w:spacing w:before="60" w:line="240" w:lineRule="auto"/>
        <w:ind w:left="714" w:hanging="357"/>
        <w:rPr>
          <w:rFonts w:ascii="Arial Narrow" w:hAnsi="Arial Narrow"/>
          <w:sz w:val="22"/>
        </w:rPr>
      </w:pPr>
      <w:r w:rsidRPr="003F551E">
        <w:rPr>
          <w:rFonts w:ascii="Arial Narrow" w:hAnsi="Arial Narrow"/>
          <w:sz w:val="22"/>
        </w:rPr>
        <w:t>L’élève a-t-il des questions à poser… ou souhaite-t-il ajouter des choses ?</w:t>
      </w:r>
    </w:p>
    <w:p w:rsidR="00E0392A" w:rsidRPr="00A02B94" w:rsidRDefault="00E0392A" w:rsidP="00E0392A">
      <w:pPr>
        <w:spacing w:before="60" w:line="240" w:lineRule="auto"/>
        <w:rPr>
          <w:rFonts w:ascii="Arial Narrow" w:hAnsi="Arial Narrow"/>
          <w:sz w:val="22"/>
        </w:rPr>
      </w:pPr>
      <w:r w:rsidRPr="00A02B94">
        <w:rPr>
          <w:rFonts w:ascii="Arial Narrow" w:hAnsi="Arial Narrow"/>
          <w:sz w:val="22"/>
        </w:rPr>
        <w:t>Les personnes peuvent</w:t>
      </w:r>
      <w:r>
        <w:rPr>
          <w:rFonts w:ascii="Arial Narrow" w:hAnsi="Arial Narrow"/>
          <w:sz w:val="22"/>
        </w:rPr>
        <w:t>, au cours ou en fin d’entretien saisir l’occasion de</w:t>
      </w:r>
      <w:r w:rsidR="008B27C1">
        <w:rPr>
          <w:rFonts w:ascii="Arial Narrow" w:hAnsi="Arial Narrow"/>
          <w:sz w:val="22"/>
        </w:rPr>
        <w:t xml:space="preserve"> </w:t>
      </w:r>
      <w:r w:rsidRPr="00A02B94">
        <w:rPr>
          <w:rFonts w:ascii="Arial Narrow" w:hAnsi="Arial Narrow"/>
          <w:sz w:val="22"/>
        </w:rPr>
        <w:t>présenter les projet</w:t>
      </w:r>
      <w:r>
        <w:rPr>
          <w:rFonts w:ascii="Arial Narrow" w:hAnsi="Arial Narrow"/>
          <w:sz w:val="22"/>
        </w:rPr>
        <w:t>s</w:t>
      </w:r>
      <w:r w:rsidRPr="00A02B94">
        <w:rPr>
          <w:rFonts w:ascii="Arial Narrow" w:hAnsi="Arial Narrow"/>
          <w:sz w:val="22"/>
        </w:rPr>
        <w:t xml:space="preserve"> du</w:t>
      </w:r>
      <w:r w:rsidR="008B27C1">
        <w:rPr>
          <w:rFonts w:ascii="Arial Narrow" w:hAnsi="Arial Narrow"/>
          <w:sz w:val="22"/>
        </w:rPr>
        <w:t xml:space="preserve"> collège, les dispositifs d’aide aux devoirs, le rôle des assistants d’éducation, les activités du foyer.</w:t>
      </w:r>
      <w:r w:rsidR="007F1978">
        <w:rPr>
          <w:rFonts w:ascii="Arial Narrow" w:hAnsi="Arial Narrow"/>
          <w:sz w:val="22"/>
        </w:rPr>
        <w:t xml:space="preserve"> </w:t>
      </w:r>
      <w:r w:rsidR="008B27C1">
        <w:rPr>
          <w:rFonts w:ascii="Arial Narrow" w:hAnsi="Arial Narrow"/>
          <w:sz w:val="22"/>
        </w:rPr>
        <w:t>L</w:t>
      </w:r>
      <w:r w:rsidR="0024410C">
        <w:rPr>
          <w:rFonts w:ascii="Arial Narrow" w:hAnsi="Arial Narrow"/>
          <w:sz w:val="22"/>
        </w:rPr>
        <w:t>’élève </w:t>
      </w:r>
      <w:r w:rsidRPr="00A02B94">
        <w:rPr>
          <w:rFonts w:ascii="Arial Narrow" w:hAnsi="Arial Narrow"/>
          <w:sz w:val="22"/>
        </w:rPr>
        <w:t xml:space="preserve"> est</w:t>
      </w:r>
      <w:r w:rsidR="0024410C">
        <w:rPr>
          <w:rFonts w:ascii="Arial Narrow" w:hAnsi="Arial Narrow"/>
          <w:sz w:val="22"/>
        </w:rPr>
        <w:t>-il intéressé ? Q</w:t>
      </w:r>
      <w:r w:rsidRPr="00A02B94">
        <w:rPr>
          <w:rFonts w:ascii="Arial Narrow" w:hAnsi="Arial Narrow"/>
          <w:sz w:val="22"/>
        </w:rPr>
        <w:t xml:space="preserve">uel est son avis sur ces projets ? </w:t>
      </w:r>
    </w:p>
    <w:p w:rsidR="00E0392A" w:rsidRDefault="00E0392A" w:rsidP="00E0392A">
      <w:pPr>
        <w:rPr>
          <w:i/>
          <w:color w:val="458966"/>
        </w:rPr>
      </w:pPr>
    </w:p>
    <w:p w:rsidR="00E0392A" w:rsidRPr="007F0E6E" w:rsidRDefault="00E0392A" w:rsidP="00E0392A">
      <w:pPr>
        <w:pStyle w:val="Titre4"/>
        <w:rPr>
          <w:i/>
          <w:color w:val="548DD4"/>
        </w:rPr>
      </w:pPr>
      <w:r w:rsidRPr="007F0E6E">
        <w:rPr>
          <w:i/>
          <w:color w:val="548DD4"/>
        </w:rPr>
        <w:t>Utilisations repérées</w:t>
      </w:r>
    </w:p>
    <w:p w:rsidR="00E0392A" w:rsidRPr="00BD5FC3" w:rsidRDefault="007F1978" w:rsidP="007F0E6E">
      <w:pPr>
        <w:pStyle w:val="Illustration"/>
        <w:pBdr>
          <w:left w:val="double" w:sz="4" w:space="4" w:color="548DD4"/>
        </w:pBdr>
      </w:pPr>
      <w:r>
        <w:t xml:space="preserve">Les </w:t>
      </w:r>
      <w:r w:rsidR="0024410C">
        <w:t>enseignants</w:t>
      </w:r>
      <w:r>
        <w:t xml:space="preserve"> et CPE d’un collège s’appuient sur cette grille pour le premier e</w:t>
      </w:r>
      <w:r w:rsidR="00E0392A" w:rsidRPr="00BB4F06">
        <w:t>ntretien</w:t>
      </w:r>
      <w:r w:rsidR="0024410C">
        <w:t xml:space="preserve"> individuel qu’ils ont avec un élève. L</w:t>
      </w:r>
      <w:r w:rsidR="00E0392A" w:rsidRPr="00BB4F06">
        <w:t>e « binôme » qui l’a conduit fait une synthèse et notamment repère ce qui peut être facteur de difficulté et/ou de décrochage</w:t>
      </w:r>
      <w:r w:rsidR="00E0392A">
        <w:t xml:space="preserve"> (mais aussi les points positifs)</w:t>
      </w:r>
      <w:r w:rsidR="0024410C">
        <w:t xml:space="preserve"> Selon la situation, il peut le </w:t>
      </w:r>
      <w:r w:rsidR="00E0392A" w:rsidRPr="00BB4F06">
        <w:t>transmet</w:t>
      </w:r>
      <w:r w:rsidR="0024410C">
        <w:t>tre</w:t>
      </w:r>
      <w:r w:rsidR="00E0392A" w:rsidRPr="00BB4F06">
        <w:t xml:space="preserve"> au </w:t>
      </w:r>
      <w:r w:rsidR="00E0392A">
        <w:t>GPDS</w:t>
      </w:r>
      <w:r w:rsidR="0024410C">
        <w:t>.</w:t>
      </w:r>
    </w:p>
    <w:p w:rsidR="00F74622" w:rsidRDefault="00D75421" w:rsidP="007F0E6E">
      <w:pPr>
        <w:pStyle w:val="Titre2"/>
        <w:pBdr>
          <w:bottom w:val="single" w:sz="4" w:space="1" w:color="548DD4"/>
        </w:pBdr>
      </w:pPr>
      <w:r>
        <w:lastRenderedPageBreak/>
        <w:t>A8</w:t>
      </w:r>
      <w:r w:rsidR="00F74622">
        <w:t>. Grille d’entretien individuel de rentrée</w:t>
      </w:r>
      <w:r>
        <w:t xml:space="preserve"> lycée</w:t>
      </w:r>
    </w:p>
    <w:p w:rsidR="00F74622" w:rsidRPr="001236A3" w:rsidRDefault="00F74622" w:rsidP="00F74622">
      <w:pPr>
        <w:jc w:val="center"/>
        <w:rPr>
          <w:rFonts w:ascii="Arial Narrow" w:hAnsi="Arial Narrow"/>
          <w:b/>
        </w:rPr>
      </w:pPr>
      <w:r w:rsidRPr="001236A3">
        <w:rPr>
          <w:rFonts w:ascii="Arial Narrow" w:hAnsi="Arial Narrow"/>
          <w:b/>
        </w:rPr>
        <w:t>GRILLE D’ENTRETIEN INDIVIDUEL DE RENTREE SCOLAIRE</w:t>
      </w:r>
    </w:p>
    <w:p w:rsidR="00F74622" w:rsidRPr="001236A3" w:rsidRDefault="00F74622" w:rsidP="00F74622">
      <w:pPr>
        <w:jc w:val="center"/>
        <w:rPr>
          <w:rFonts w:ascii="Arial Narrow" w:hAnsi="Arial Narrow"/>
          <w:b/>
        </w:rPr>
      </w:pPr>
      <w:r w:rsidRPr="001236A3">
        <w:rPr>
          <w:rFonts w:ascii="Arial Narrow" w:hAnsi="Arial Narrow"/>
          <w:b/>
        </w:rPr>
        <w:t>*** CLASSES DE SECONDE ***</w:t>
      </w:r>
      <w:r w:rsidRPr="001236A3">
        <w:rPr>
          <w:rFonts w:ascii="Arial Narrow" w:hAnsi="Arial Narrow"/>
          <w:b/>
        </w:rPr>
        <w:br/>
        <w:t>FILIERES PROFESSIONNELLES</w:t>
      </w:r>
    </w:p>
    <w:p w:rsidR="00F74622" w:rsidRPr="001236A3" w:rsidRDefault="00F74622" w:rsidP="00F74622">
      <w:pPr>
        <w:rPr>
          <w:rFonts w:ascii="Arial Narrow" w:hAnsi="Arial Narrow"/>
        </w:rPr>
      </w:pPr>
    </w:p>
    <w:p w:rsidR="00F74622" w:rsidRPr="00671303" w:rsidRDefault="00F74622" w:rsidP="00F74622">
      <w:pPr>
        <w:ind w:left="1843" w:hanging="1843"/>
        <w:rPr>
          <w:rFonts w:ascii="Arial Narrow" w:hAnsi="Arial Narrow"/>
        </w:rPr>
      </w:pPr>
      <w:r w:rsidRPr="00671303">
        <w:rPr>
          <w:rFonts w:ascii="Arial Narrow" w:hAnsi="Arial Narrow"/>
          <w:u w:val="single"/>
        </w:rPr>
        <w:t>Consigne pour l’élève </w:t>
      </w:r>
      <w:r w:rsidRPr="00671303">
        <w:rPr>
          <w:rFonts w:ascii="Arial Narrow" w:hAnsi="Arial Narrow"/>
        </w:rPr>
        <w:t>: Veuillez compléter uniquement la partie « renseignements » (1</w:t>
      </w:r>
      <w:r w:rsidRPr="00671303">
        <w:rPr>
          <w:rFonts w:ascii="Arial Narrow" w:hAnsi="Arial Narrow"/>
          <w:vertAlign w:val="superscript"/>
        </w:rPr>
        <w:t>er</w:t>
      </w:r>
      <w:r w:rsidRPr="00671303">
        <w:rPr>
          <w:rFonts w:ascii="Arial Narrow" w:hAnsi="Arial Narrow"/>
        </w:rPr>
        <w:t xml:space="preserve"> cadre) de ce document. Puis quand votre professeur principal vous y invitera, rendez vous à votre entretien de rentrée scolaire muni de cette présente feuille, et remettez la à vos interlocuteurs.</w:t>
      </w:r>
    </w:p>
    <w:p w:rsidR="00F74622" w:rsidRDefault="00F74622" w:rsidP="00F74622">
      <w:pPr>
        <w:ind w:left="1843" w:hanging="1843"/>
        <w:rPr>
          <w:rFonts w:ascii="Arial Narrow" w:hAnsi="Arial Narrow"/>
        </w:rPr>
      </w:pPr>
    </w:p>
    <w:p w:rsidR="00F74622" w:rsidRPr="003E6BDF" w:rsidRDefault="00F74622" w:rsidP="00F74622">
      <w:pPr>
        <w:ind w:left="1843" w:hanging="1843"/>
        <w:jc w:val="center"/>
        <w:rPr>
          <w:rFonts w:ascii="Arial Narrow" w:hAnsi="Arial Narrow"/>
          <w:b/>
          <w:sz w:val="24"/>
        </w:rPr>
      </w:pPr>
      <w:r w:rsidRPr="003E6BDF">
        <w:rPr>
          <w:rFonts w:ascii="Arial Narrow" w:hAnsi="Arial Narrow"/>
          <w:b/>
          <w:sz w:val="24"/>
        </w:rPr>
        <w:t>RENSEIGNEMENTS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956"/>
        <w:gridCol w:w="1879"/>
        <w:gridCol w:w="424"/>
        <w:gridCol w:w="2303"/>
      </w:tblGrid>
      <w:tr w:rsidR="00F74622" w:rsidRPr="004D2E36">
        <w:tc>
          <w:tcPr>
            <w:tcW w:w="3652" w:type="dxa"/>
          </w:tcPr>
          <w:p w:rsidR="00F74622" w:rsidRPr="004D2E36" w:rsidRDefault="00F74622" w:rsidP="00F74622">
            <w:pPr>
              <w:rPr>
                <w:rFonts w:ascii="Arial Narrow" w:hAnsi="Arial Narrow"/>
              </w:rPr>
            </w:pPr>
            <w:r w:rsidRPr="004D2E36">
              <w:rPr>
                <w:rFonts w:ascii="Arial Narrow" w:hAnsi="Arial Narrow"/>
              </w:rPr>
              <w:t>Nom :</w:t>
            </w:r>
          </w:p>
          <w:p w:rsidR="00F74622" w:rsidRPr="004D2E36" w:rsidRDefault="00F74622" w:rsidP="00F74622">
            <w:pPr>
              <w:rPr>
                <w:rFonts w:ascii="Arial Narrow" w:hAnsi="Arial Narrow"/>
              </w:rPr>
            </w:pPr>
          </w:p>
        </w:tc>
        <w:tc>
          <w:tcPr>
            <w:tcW w:w="3259" w:type="dxa"/>
            <w:gridSpan w:val="3"/>
          </w:tcPr>
          <w:p w:rsidR="00F74622" w:rsidRPr="004D2E36" w:rsidRDefault="00F74622" w:rsidP="00F74622">
            <w:pPr>
              <w:rPr>
                <w:rFonts w:ascii="Arial Narrow" w:hAnsi="Arial Narrow"/>
              </w:rPr>
            </w:pPr>
            <w:r w:rsidRPr="004D2E36">
              <w:rPr>
                <w:rFonts w:ascii="Arial Narrow" w:hAnsi="Arial Narrow"/>
              </w:rPr>
              <w:t xml:space="preserve">Prénom : </w:t>
            </w:r>
          </w:p>
        </w:tc>
        <w:tc>
          <w:tcPr>
            <w:tcW w:w="2303" w:type="dxa"/>
          </w:tcPr>
          <w:p w:rsidR="00F74622" w:rsidRPr="004D2E36" w:rsidRDefault="00F74622" w:rsidP="00F74622">
            <w:pPr>
              <w:rPr>
                <w:rFonts w:ascii="Arial Narrow" w:hAnsi="Arial Narrow"/>
              </w:rPr>
            </w:pPr>
            <w:r w:rsidRPr="004D2E36">
              <w:rPr>
                <w:rFonts w:ascii="Arial Narrow" w:hAnsi="Arial Narrow"/>
              </w:rPr>
              <w:t>Classe :</w:t>
            </w:r>
          </w:p>
        </w:tc>
      </w:tr>
      <w:tr w:rsidR="00F74622" w:rsidRPr="004D2E36">
        <w:tc>
          <w:tcPr>
            <w:tcW w:w="9214" w:type="dxa"/>
            <w:gridSpan w:val="5"/>
          </w:tcPr>
          <w:p w:rsidR="00F74622" w:rsidRPr="004D2E36" w:rsidRDefault="00F74622" w:rsidP="00F74622">
            <w:pPr>
              <w:rPr>
                <w:rFonts w:ascii="Arial Narrow" w:hAnsi="Arial Narrow"/>
              </w:rPr>
            </w:pPr>
            <w:r w:rsidRPr="00671303">
              <w:rPr>
                <w:rFonts w:ascii="Arial Narrow" w:hAnsi="Arial Narrow"/>
              </w:rPr>
              <w:t>Date et lieu de naissance</w:t>
            </w:r>
            <w:r w:rsidRPr="004D2E36">
              <w:rPr>
                <w:rFonts w:ascii="Arial Narrow" w:hAnsi="Arial Narrow"/>
              </w:rPr>
              <w:t> :</w:t>
            </w:r>
          </w:p>
        </w:tc>
      </w:tr>
      <w:tr w:rsidR="00F74622" w:rsidRPr="004D2E36">
        <w:tc>
          <w:tcPr>
            <w:tcW w:w="9214" w:type="dxa"/>
            <w:gridSpan w:val="5"/>
          </w:tcPr>
          <w:p w:rsidR="00F74622" w:rsidRPr="004D2E36" w:rsidRDefault="00F74622" w:rsidP="00F74622">
            <w:pPr>
              <w:rPr>
                <w:rFonts w:ascii="Arial Narrow" w:hAnsi="Arial Narrow"/>
              </w:rPr>
            </w:pPr>
            <w:r w:rsidRPr="004D2E36">
              <w:rPr>
                <w:rFonts w:ascii="Arial Narrow" w:hAnsi="Arial Narrow"/>
              </w:rPr>
              <w:t xml:space="preserve">Langue parlée à la maison : </w:t>
            </w:r>
          </w:p>
        </w:tc>
      </w:tr>
      <w:tr w:rsidR="00F74622" w:rsidRPr="004D2E36">
        <w:tc>
          <w:tcPr>
            <w:tcW w:w="9214" w:type="dxa"/>
            <w:gridSpan w:val="5"/>
          </w:tcPr>
          <w:p w:rsidR="00F74622" w:rsidRPr="004D2E36" w:rsidRDefault="00F74622" w:rsidP="00F74622">
            <w:pPr>
              <w:rPr>
                <w:rFonts w:ascii="Arial Narrow" w:hAnsi="Arial Narrow"/>
              </w:rPr>
            </w:pPr>
            <w:r w:rsidRPr="004D2E36">
              <w:rPr>
                <w:rFonts w:ascii="Arial Narrow" w:hAnsi="Arial Narrow"/>
              </w:rPr>
              <w:t>Votre adresse mail (écrire très lisiblement) :</w:t>
            </w:r>
          </w:p>
        </w:tc>
      </w:tr>
      <w:tr w:rsidR="00F74622" w:rsidRPr="004D2E36">
        <w:tc>
          <w:tcPr>
            <w:tcW w:w="4608" w:type="dxa"/>
            <w:gridSpan w:val="2"/>
          </w:tcPr>
          <w:p w:rsidR="00F74622" w:rsidRPr="004D2E36" w:rsidRDefault="00F74622" w:rsidP="00F74622">
            <w:pPr>
              <w:rPr>
                <w:rFonts w:ascii="Arial Narrow" w:hAnsi="Arial Narrow"/>
              </w:rPr>
            </w:pPr>
            <w:r w:rsidRPr="004D2E36">
              <w:rPr>
                <w:rFonts w:ascii="Arial Narrow" w:hAnsi="Arial Narrow"/>
              </w:rPr>
              <w:t>Adresse du père :</w:t>
            </w:r>
          </w:p>
          <w:p w:rsidR="00F74622" w:rsidRPr="004D2E36" w:rsidRDefault="00F74622" w:rsidP="00F74622">
            <w:pPr>
              <w:rPr>
                <w:rFonts w:ascii="Arial Narrow" w:hAnsi="Arial Narrow"/>
              </w:rPr>
            </w:pPr>
          </w:p>
          <w:p w:rsidR="00F74622" w:rsidRPr="004D2E36" w:rsidRDefault="00F74622" w:rsidP="00F74622">
            <w:pPr>
              <w:rPr>
                <w:rFonts w:ascii="Arial Narrow" w:hAnsi="Arial Narrow"/>
              </w:rPr>
            </w:pPr>
            <w:r w:rsidRPr="004D2E36">
              <w:rPr>
                <w:rFonts w:ascii="Arial Narrow" w:hAnsi="Arial Narrow"/>
              </w:rPr>
              <w:t>Tél :</w:t>
            </w:r>
          </w:p>
        </w:tc>
        <w:tc>
          <w:tcPr>
            <w:tcW w:w="4606" w:type="dxa"/>
            <w:gridSpan w:val="3"/>
          </w:tcPr>
          <w:p w:rsidR="00F74622" w:rsidRPr="004D2E36" w:rsidRDefault="00F74622" w:rsidP="00F74622">
            <w:pPr>
              <w:rPr>
                <w:rFonts w:ascii="Arial Narrow" w:hAnsi="Arial Narrow"/>
              </w:rPr>
            </w:pPr>
            <w:r w:rsidRPr="004D2E36">
              <w:rPr>
                <w:rFonts w:ascii="Arial Narrow" w:hAnsi="Arial Narrow"/>
              </w:rPr>
              <w:t>Adresse de la mère (si différente)</w:t>
            </w:r>
            <w:r>
              <w:rPr>
                <w:rFonts w:ascii="Arial Narrow" w:hAnsi="Arial Narrow"/>
              </w:rPr>
              <w:t> :</w:t>
            </w:r>
          </w:p>
          <w:p w:rsidR="00F74622" w:rsidRPr="004D2E36" w:rsidRDefault="00F74622" w:rsidP="00F74622">
            <w:pPr>
              <w:rPr>
                <w:rFonts w:ascii="Arial Narrow" w:hAnsi="Arial Narrow"/>
              </w:rPr>
            </w:pPr>
          </w:p>
          <w:p w:rsidR="00F74622" w:rsidRPr="004D2E36" w:rsidRDefault="00F74622" w:rsidP="00F74622">
            <w:pPr>
              <w:rPr>
                <w:rFonts w:ascii="Arial Narrow" w:hAnsi="Arial Narrow"/>
              </w:rPr>
            </w:pPr>
            <w:r w:rsidRPr="004D2E36">
              <w:rPr>
                <w:rFonts w:ascii="Arial Narrow" w:hAnsi="Arial Narrow"/>
              </w:rPr>
              <w:t>Tél :</w:t>
            </w:r>
          </w:p>
        </w:tc>
      </w:tr>
      <w:tr w:rsidR="00F74622" w:rsidRPr="004D2E36">
        <w:tc>
          <w:tcPr>
            <w:tcW w:w="4608" w:type="dxa"/>
            <w:gridSpan w:val="2"/>
          </w:tcPr>
          <w:p w:rsidR="00F74622" w:rsidRPr="004D2E36" w:rsidRDefault="00F74622" w:rsidP="00F74622">
            <w:pPr>
              <w:rPr>
                <w:rFonts w:ascii="Arial Narrow" w:hAnsi="Arial Narrow"/>
              </w:rPr>
            </w:pPr>
            <w:r w:rsidRPr="004D2E36">
              <w:rPr>
                <w:rFonts w:ascii="Arial Narrow" w:hAnsi="Arial Narrow"/>
              </w:rPr>
              <w:t>Profession du père :</w:t>
            </w:r>
          </w:p>
          <w:p w:rsidR="00F74622" w:rsidRPr="004D2E36" w:rsidRDefault="00F74622" w:rsidP="00F74622">
            <w:pPr>
              <w:rPr>
                <w:rFonts w:ascii="Arial Narrow" w:hAnsi="Arial Narrow"/>
              </w:rPr>
            </w:pPr>
          </w:p>
        </w:tc>
        <w:tc>
          <w:tcPr>
            <w:tcW w:w="4606" w:type="dxa"/>
            <w:gridSpan w:val="3"/>
          </w:tcPr>
          <w:p w:rsidR="00F74622" w:rsidRPr="004D2E36" w:rsidRDefault="00F74622" w:rsidP="00F74622">
            <w:pPr>
              <w:rPr>
                <w:rFonts w:ascii="Arial Narrow" w:hAnsi="Arial Narrow"/>
              </w:rPr>
            </w:pPr>
            <w:r w:rsidRPr="004D2E36">
              <w:rPr>
                <w:rFonts w:ascii="Arial Narrow" w:hAnsi="Arial Narrow"/>
              </w:rPr>
              <w:t>Profession de la mère :</w:t>
            </w:r>
          </w:p>
        </w:tc>
      </w:tr>
      <w:tr w:rsidR="00F74622" w:rsidRPr="004D2E36">
        <w:tc>
          <w:tcPr>
            <w:tcW w:w="9214" w:type="dxa"/>
            <w:gridSpan w:val="5"/>
          </w:tcPr>
          <w:p w:rsidR="00F74622" w:rsidRPr="004D2E36" w:rsidRDefault="00F74622" w:rsidP="00F74622">
            <w:pPr>
              <w:rPr>
                <w:rFonts w:ascii="Arial Narrow" w:hAnsi="Arial Narrow"/>
              </w:rPr>
            </w:pPr>
            <w:r w:rsidRPr="004D2E36">
              <w:rPr>
                <w:rFonts w:ascii="Arial Narrow" w:hAnsi="Arial Narrow"/>
              </w:rPr>
              <w:t xml:space="preserve">Nombre de frères et sœurs : </w:t>
            </w:r>
          </w:p>
        </w:tc>
      </w:tr>
      <w:tr w:rsidR="00F74622" w:rsidRPr="004D2E36">
        <w:tc>
          <w:tcPr>
            <w:tcW w:w="9214" w:type="dxa"/>
            <w:gridSpan w:val="5"/>
          </w:tcPr>
          <w:p w:rsidR="00F74622" w:rsidRPr="004D2E36" w:rsidRDefault="00F74622" w:rsidP="00F74622">
            <w:pPr>
              <w:rPr>
                <w:rFonts w:ascii="Arial Narrow" w:hAnsi="Arial Narrow"/>
              </w:rPr>
            </w:pPr>
            <w:r w:rsidRPr="004D2E36">
              <w:rPr>
                <w:rFonts w:ascii="Arial Narrow" w:hAnsi="Arial Narrow"/>
              </w:rPr>
              <w:t xml:space="preserve">Moyen de transport : </w:t>
            </w:r>
          </w:p>
          <w:p w:rsidR="00F74622" w:rsidRPr="004D2E36" w:rsidRDefault="00F74622" w:rsidP="00F74622">
            <w:pPr>
              <w:rPr>
                <w:rFonts w:ascii="Arial Narrow" w:hAnsi="Arial Narrow"/>
              </w:rPr>
            </w:pPr>
            <w:r w:rsidRPr="004D2E36">
              <w:rPr>
                <w:rFonts w:ascii="Arial Narrow" w:hAnsi="Arial Narrow"/>
              </w:rPr>
              <w:sym w:font="Wingdings" w:char="F0A8"/>
            </w:r>
            <w:r w:rsidRPr="004D2E36">
              <w:rPr>
                <w:rFonts w:ascii="Arial Narrow" w:hAnsi="Arial Narrow"/>
              </w:rPr>
              <w:t xml:space="preserve"> RER         </w:t>
            </w:r>
            <w:r w:rsidRPr="004D2E36">
              <w:rPr>
                <w:rFonts w:ascii="Arial Narrow" w:hAnsi="Arial Narrow"/>
              </w:rPr>
              <w:sym w:font="Wingdings" w:char="F0A8"/>
            </w:r>
            <w:r w:rsidRPr="004D2E36">
              <w:rPr>
                <w:rFonts w:ascii="Arial Narrow" w:hAnsi="Arial Narrow"/>
              </w:rPr>
              <w:t xml:space="preserve"> Voiture         </w:t>
            </w:r>
            <w:r w:rsidRPr="004D2E36">
              <w:rPr>
                <w:rFonts w:ascii="Arial Narrow" w:hAnsi="Arial Narrow"/>
              </w:rPr>
              <w:sym w:font="Wingdings" w:char="F0A8"/>
            </w:r>
            <w:r w:rsidRPr="004D2E36">
              <w:rPr>
                <w:rFonts w:ascii="Arial Narrow" w:hAnsi="Arial Narrow"/>
              </w:rPr>
              <w:t> Métro          </w:t>
            </w:r>
            <w:r w:rsidRPr="004D2E36">
              <w:rPr>
                <w:rFonts w:ascii="Arial Narrow" w:hAnsi="Arial Narrow"/>
              </w:rPr>
              <w:sym w:font="Wingdings" w:char="F0A8"/>
            </w:r>
            <w:r w:rsidRPr="004D2E36">
              <w:rPr>
                <w:rFonts w:ascii="Arial Narrow" w:hAnsi="Arial Narrow"/>
              </w:rPr>
              <w:t> Bus         </w:t>
            </w:r>
            <w:r w:rsidRPr="004D2E36">
              <w:rPr>
                <w:rFonts w:ascii="Arial Narrow" w:hAnsi="Arial Narrow"/>
              </w:rPr>
              <w:sym w:font="Wingdings" w:char="F0A8"/>
            </w:r>
            <w:r w:rsidRPr="004D2E36">
              <w:rPr>
                <w:rFonts w:ascii="Arial Narrow" w:hAnsi="Arial Narrow"/>
              </w:rPr>
              <w:t> Mobylette         </w:t>
            </w:r>
            <w:r w:rsidRPr="004D2E36">
              <w:rPr>
                <w:rFonts w:ascii="Arial Narrow" w:hAnsi="Arial Narrow"/>
              </w:rPr>
              <w:sym w:font="Wingdings" w:char="F0A8"/>
            </w:r>
            <w:r w:rsidRPr="004D2E36">
              <w:rPr>
                <w:rFonts w:ascii="Arial Narrow" w:hAnsi="Arial Narrow"/>
              </w:rPr>
              <w:t> A pied         </w:t>
            </w:r>
            <w:r w:rsidRPr="004D2E36">
              <w:rPr>
                <w:rFonts w:ascii="Arial Narrow" w:hAnsi="Arial Narrow"/>
              </w:rPr>
              <w:sym w:font="Wingdings" w:char="F0A8"/>
            </w:r>
            <w:r w:rsidRPr="004D2E36">
              <w:rPr>
                <w:rFonts w:ascii="Arial Narrow" w:hAnsi="Arial Narrow"/>
              </w:rPr>
              <w:t> Vélo</w:t>
            </w:r>
          </w:p>
          <w:p w:rsidR="00F74622" w:rsidRPr="004D2E36" w:rsidRDefault="00F74622" w:rsidP="00F74622">
            <w:pPr>
              <w:rPr>
                <w:rFonts w:ascii="Arial Narrow" w:hAnsi="Arial Narrow"/>
              </w:rPr>
            </w:pPr>
            <w:r w:rsidRPr="004D2E36">
              <w:rPr>
                <w:rFonts w:ascii="Arial Narrow" w:hAnsi="Arial Narrow"/>
              </w:rPr>
              <w:t xml:space="preserve">Temps de transport : </w:t>
            </w:r>
          </w:p>
        </w:tc>
      </w:tr>
      <w:tr w:rsidR="00F74622" w:rsidRPr="004D2E36">
        <w:tc>
          <w:tcPr>
            <w:tcW w:w="9214" w:type="dxa"/>
            <w:gridSpan w:val="5"/>
          </w:tcPr>
          <w:p w:rsidR="00F74622" w:rsidRPr="004D2E36" w:rsidRDefault="00F74622" w:rsidP="00F74622">
            <w:pPr>
              <w:rPr>
                <w:rFonts w:ascii="Arial Narrow" w:hAnsi="Arial Narrow"/>
              </w:rPr>
            </w:pPr>
            <w:r w:rsidRPr="004D2E36">
              <w:rPr>
                <w:rFonts w:ascii="Arial Narrow" w:hAnsi="Arial Narrow"/>
              </w:rPr>
              <w:t>Vous êtes :              </w:t>
            </w:r>
            <w:r w:rsidRPr="004D2E36">
              <w:rPr>
                <w:rFonts w:ascii="Arial Narrow" w:hAnsi="Arial Narrow"/>
              </w:rPr>
              <w:sym w:font="Wingdings" w:char="F0A8"/>
            </w:r>
            <w:r w:rsidRPr="004D2E36">
              <w:rPr>
                <w:rFonts w:ascii="Arial Narrow" w:hAnsi="Arial Narrow"/>
              </w:rPr>
              <w:t> Externe               </w:t>
            </w:r>
            <w:r w:rsidRPr="004D2E36">
              <w:rPr>
                <w:rFonts w:ascii="Arial Narrow" w:hAnsi="Arial Narrow"/>
              </w:rPr>
              <w:sym w:font="Wingdings" w:char="F0A8"/>
            </w:r>
            <w:r w:rsidRPr="004D2E36">
              <w:rPr>
                <w:rFonts w:ascii="Arial Narrow" w:hAnsi="Arial Narrow"/>
              </w:rPr>
              <w:t>  Demi-pensionnaire</w:t>
            </w:r>
          </w:p>
        </w:tc>
      </w:tr>
      <w:tr w:rsidR="00F74622" w:rsidRPr="004D2E36">
        <w:tc>
          <w:tcPr>
            <w:tcW w:w="6487" w:type="dxa"/>
            <w:gridSpan w:val="3"/>
          </w:tcPr>
          <w:p w:rsidR="00F74622" w:rsidRPr="004D2E36" w:rsidRDefault="00F74622" w:rsidP="00F74622">
            <w:pPr>
              <w:rPr>
                <w:rFonts w:ascii="Arial Narrow" w:hAnsi="Arial Narrow"/>
              </w:rPr>
            </w:pPr>
            <w:r w:rsidRPr="004D2E36">
              <w:rPr>
                <w:rFonts w:ascii="Arial Narrow" w:hAnsi="Arial Narrow"/>
              </w:rPr>
              <w:t xml:space="preserve">Dernier établissement fréquenté : </w:t>
            </w:r>
          </w:p>
          <w:p w:rsidR="00F74622" w:rsidRPr="004D2E36" w:rsidRDefault="00F74622" w:rsidP="00F74622">
            <w:pPr>
              <w:rPr>
                <w:rFonts w:ascii="Arial Narrow" w:hAnsi="Arial Narrow"/>
              </w:rPr>
            </w:pPr>
          </w:p>
        </w:tc>
        <w:tc>
          <w:tcPr>
            <w:tcW w:w="2727" w:type="dxa"/>
            <w:gridSpan w:val="2"/>
          </w:tcPr>
          <w:p w:rsidR="00F74622" w:rsidRPr="004D2E36" w:rsidRDefault="00F74622" w:rsidP="00F74622">
            <w:pPr>
              <w:rPr>
                <w:rFonts w:ascii="Arial Narrow" w:hAnsi="Arial Narrow"/>
              </w:rPr>
            </w:pPr>
            <w:r w:rsidRPr="004D2E36">
              <w:rPr>
                <w:rFonts w:ascii="Arial Narrow" w:hAnsi="Arial Narrow"/>
              </w:rPr>
              <w:t xml:space="preserve">Classe d’origine : </w:t>
            </w:r>
          </w:p>
        </w:tc>
      </w:tr>
      <w:tr w:rsidR="00F74622" w:rsidRPr="004D2E36">
        <w:tc>
          <w:tcPr>
            <w:tcW w:w="4608" w:type="dxa"/>
            <w:gridSpan w:val="2"/>
            <w:tcBorders>
              <w:right w:val="single" w:sz="4" w:space="0" w:color="auto"/>
            </w:tcBorders>
          </w:tcPr>
          <w:p w:rsidR="00F74622" w:rsidRPr="004D2E36" w:rsidRDefault="00F74622" w:rsidP="00F74622">
            <w:pPr>
              <w:jc w:val="left"/>
              <w:rPr>
                <w:rFonts w:ascii="Arial Narrow" w:hAnsi="Arial Narrow"/>
              </w:rPr>
            </w:pPr>
            <w:r w:rsidRPr="004D2E36">
              <w:rPr>
                <w:rFonts w:ascii="Arial Narrow" w:hAnsi="Arial Narrow"/>
              </w:rPr>
              <w:t>Avez-vous obtenu votre DNB ?     </w:t>
            </w:r>
            <w:r w:rsidRPr="004D2E36">
              <w:rPr>
                <w:rFonts w:ascii="Arial Narrow" w:hAnsi="Arial Narrow"/>
              </w:rPr>
              <w:sym w:font="Wingdings" w:char="F0A8"/>
            </w:r>
            <w:r w:rsidRPr="004D2E36">
              <w:rPr>
                <w:rFonts w:ascii="Arial Narrow" w:hAnsi="Arial Narrow"/>
              </w:rPr>
              <w:t> Oui     </w:t>
            </w:r>
            <w:r w:rsidRPr="004D2E36">
              <w:rPr>
                <w:rFonts w:ascii="Arial Narrow" w:hAnsi="Arial Narrow"/>
              </w:rPr>
              <w:sym w:font="Wingdings" w:char="F0A8"/>
            </w:r>
            <w:r w:rsidRPr="004D2E36">
              <w:rPr>
                <w:rFonts w:ascii="Arial Narrow" w:hAnsi="Arial Narrow"/>
              </w:rPr>
              <w:t> Non</w:t>
            </w:r>
            <w:r w:rsidRPr="004D2E36">
              <w:rPr>
                <w:rFonts w:ascii="Arial Narrow" w:hAnsi="Arial Narrow"/>
              </w:rPr>
              <w:br/>
              <w:t>Avez-vous obtenu votre CFG ?     </w:t>
            </w:r>
            <w:r w:rsidRPr="004D2E36">
              <w:rPr>
                <w:rFonts w:ascii="Arial Narrow" w:hAnsi="Arial Narrow"/>
              </w:rPr>
              <w:sym w:font="Wingdings" w:char="F0A8"/>
            </w:r>
            <w:r w:rsidRPr="004D2E36">
              <w:rPr>
                <w:rFonts w:ascii="Arial Narrow" w:hAnsi="Arial Narrow"/>
              </w:rPr>
              <w:t> Oui     </w:t>
            </w:r>
            <w:r w:rsidRPr="004D2E36">
              <w:rPr>
                <w:rFonts w:ascii="Arial Narrow" w:hAnsi="Arial Narrow"/>
              </w:rPr>
              <w:sym w:font="Wingdings" w:char="F0A8"/>
            </w:r>
            <w:r w:rsidRPr="004D2E36">
              <w:rPr>
                <w:rFonts w:ascii="Arial Narrow" w:hAnsi="Arial Narrow"/>
              </w:rPr>
              <w:t> Non</w:t>
            </w:r>
            <w:r w:rsidRPr="004D2E36">
              <w:rPr>
                <w:rFonts w:ascii="Arial Narrow" w:hAnsi="Arial Narrow"/>
              </w:rPr>
              <w:br/>
              <w:t>Avez-vous obtenu l’ASSR ?          </w:t>
            </w:r>
            <w:r w:rsidRPr="004D2E36">
              <w:rPr>
                <w:rFonts w:ascii="Arial Narrow" w:hAnsi="Arial Narrow"/>
              </w:rPr>
              <w:sym w:font="Wingdings" w:char="F0A8"/>
            </w:r>
            <w:r w:rsidRPr="004D2E36">
              <w:rPr>
                <w:rFonts w:ascii="Arial Narrow" w:hAnsi="Arial Narrow"/>
              </w:rPr>
              <w:t> Oui     </w:t>
            </w:r>
            <w:r w:rsidRPr="004D2E36">
              <w:rPr>
                <w:rFonts w:ascii="Arial Narrow" w:hAnsi="Arial Narrow"/>
              </w:rPr>
              <w:sym w:font="Wingdings" w:char="F0A8"/>
            </w:r>
            <w:r w:rsidRPr="004D2E36">
              <w:rPr>
                <w:rFonts w:ascii="Arial Narrow" w:hAnsi="Arial Narrow"/>
              </w:rPr>
              <w:t> Non</w:t>
            </w:r>
          </w:p>
        </w:tc>
        <w:tc>
          <w:tcPr>
            <w:tcW w:w="4606" w:type="dxa"/>
            <w:gridSpan w:val="3"/>
            <w:tcBorders>
              <w:left w:val="single" w:sz="4" w:space="0" w:color="auto"/>
            </w:tcBorders>
          </w:tcPr>
          <w:p w:rsidR="00F74622" w:rsidRPr="004D2E36" w:rsidRDefault="00F74622" w:rsidP="00F74622">
            <w:pPr>
              <w:spacing w:before="0" w:line="240" w:lineRule="auto"/>
              <w:jc w:val="left"/>
              <w:rPr>
                <w:rFonts w:ascii="Arial Narrow" w:hAnsi="Arial Narrow"/>
              </w:rPr>
            </w:pPr>
            <w:r>
              <w:rPr>
                <w:rFonts w:ascii="Arial Narrow" w:hAnsi="Arial Narrow"/>
              </w:rPr>
              <w:br/>
              <w:t>Clas</w:t>
            </w:r>
            <w:r w:rsidRPr="004D2E36">
              <w:rPr>
                <w:rFonts w:ascii="Arial Narrow" w:hAnsi="Arial Narrow"/>
              </w:rPr>
              <w:t>ses(s) redoublée(s) :</w:t>
            </w:r>
          </w:p>
          <w:p w:rsidR="00F74622" w:rsidRPr="004D2E36" w:rsidRDefault="00F74622" w:rsidP="00F74622">
            <w:pPr>
              <w:jc w:val="left"/>
              <w:rPr>
                <w:rFonts w:ascii="Arial Narrow" w:hAnsi="Arial Narrow"/>
              </w:rPr>
            </w:pPr>
          </w:p>
        </w:tc>
      </w:tr>
      <w:tr w:rsidR="00F74622" w:rsidRPr="004D2E36">
        <w:tc>
          <w:tcPr>
            <w:tcW w:w="9214" w:type="dxa"/>
            <w:gridSpan w:val="5"/>
          </w:tcPr>
          <w:p w:rsidR="00F74622" w:rsidRPr="004D2E36" w:rsidRDefault="00F74622" w:rsidP="00F74622">
            <w:pPr>
              <w:jc w:val="left"/>
              <w:rPr>
                <w:rFonts w:ascii="Arial Narrow" w:hAnsi="Arial Narrow"/>
              </w:rPr>
            </w:pPr>
            <w:r w:rsidRPr="004D2E36">
              <w:rPr>
                <w:rFonts w:ascii="Arial Narrow" w:hAnsi="Arial Narrow"/>
              </w:rPr>
              <w:t>Possédez-vous un ordinateur à la maison ?     </w:t>
            </w:r>
            <w:r w:rsidRPr="004D2E36">
              <w:rPr>
                <w:rFonts w:ascii="Arial Narrow" w:hAnsi="Arial Narrow"/>
              </w:rPr>
              <w:sym w:font="Wingdings" w:char="F0A8"/>
            </w:r>
            <w:r w:rsidRPr="004D2E36">
              <w:rPr>
                <w:rFonts w:ascii="Arial Narrow" w:hAnsi="Arial Narrow"/>
              </w:rPr>
              <w:t> Oui     </w:t>
            </w:r>
            <w:r w:rsidRPr="004D2E36">
              <w:rPr>
                <w:rFonts w:ascii="Arial Narrow" w:hAnsi="Arial Narrow"/>
              </w:rPr>
              <w:sym w:font="Wingdings" w:char="F0A8"/>
            </w:r>
            <w:r w:rsidRPr="004D2E36">
              <w:rPr>
                <w:rFonts w:ascii="Arial Narrow" w:hAnsi="Arial Narrow"/>
              </w:rPr>
              <w:t> Non</w:t>
            </w:r>
            <w:r w:rsidRPr="004D2E36">
              <w:rPr>
                <w:rFonts w:ascii="Arial Narrow" w:hAnsi="Arial Narrow"/>
              </w:rPr>
              <w:br/>
              <w:t>Est-il connecté à internet ?      </w:t>
            </w:r>
            <w:r w:rsidRPr="004D2E36">
              <w:rPr>
                <w:rFonts w:ascii="Arial Narrow" w:hAnsi="Arial Narrow"/>
              </w:rPr>
              <w:sym w:font="Wingdings" w:char="F0A8"/>
            </w:r>
            <w:r w:rsidRPr="004D2E36">
              <w:rPr>
                <w:rFonts w:ascii="Arial Narrow" w:hAnsi="Arial Narrow"/>
              </w:rPr>
              <w:t> Oui     </w:t>
            </w:r>
            <w:r w:rsidRPr="004D2E36">
              <w:rPr>
                <w:rFonts w:ascii="Arial Narrow" w:hAnsi="Arial Narrow"/>
              </w:rPr>
              <w:sym w:font="Wingdings" w:char="F0A8"/>
            </w:r>
            <w:r w:rsidRPr="004D2E36">
              <w:rPr>
                <w:rFonts w:ascii="Arial Narrow" w:hAnsi="Arial Narrow"/>
              </w:rPr>
              <w:t> Non</w:t>
            </w:r>
          </w:p>
        </w:tc>
      </w:tr>
      <w:tr w:rsidR="00F74622" w:rsidRPr="004D2E36">
        <w:tc>
          <w:tcPr>
            <w:tcW w:w="4608" w:type="dxa"/>
            <w:gridSpan w:val="2"/>
          </w:tcPr>
          <w:p w:rsidR="00F74622" w:rsidRPr="004D2E36" w:rsidRDefault="00F74622" w:rsidP="00F74622">
            <w:pPr>
              <w:jc w:val="left"/>
              <w:rPr>
                <w:rFonts w:ascii="Arial Narrow" w:hAnsi="Arial Narrow"/>
              </w:rPr>
            </w:pPr>
            <w:r w:rsidRPr="004D2E36">
              <w:rPr>
                <w:rFonts w:ascii="Arial Narrow" w:hAnsi="Arial Narrow"/>
              </w:rPr>
              <w:t>Avez-vous validé la compétence A2 ?     </w:t>
            </w:r>
            <w:r w:rsidRPr="004D2E36">
              <w:rPr>
                <w:rFonts w:ascii="Arial Narrow" w:hAnsi="Arial Narrow"/>
              </w:rPr>
              <w:sym w:font="Wingdings" w:char="F0A8"/>
            </w:r>
            <w:r w:rsidRPr="004D2E36">
              <w:rPr>
                <w:rFonts w:ascii="Arial Narrow" w:hAnsi="Arial Narrow"/>
              </w:rPr>
              <w:t> Oui     </w:t>
            </w:r>
            <w:r w:rsidRPr="004D2E36">
              <w:rPr>
                <w:rFonts w:ascii="Arial Narrow" w:hAnsi="Arial Narrow"/>
              </w:rPr>
              <w:sym w:font="Wingdings" w:char="F0A8"/>
            </w:r>
            <w:r w:rsidRPr="004D2E36">
              <w:rPr>
                <w:rFonts w:ascii="Arial Narrow" w:hAnsi="Arial Narrow"/>
              </w:rPr>
              <w:t> Non</w:t>
            </w:r>
            <w:r w:rsidRPr="004D2E36">
              <w:rPr>
                <w:rFonts w:ascii="Arial Narrow" w:hAnsi="Arial Narrow"/>
              </w:rPr>
              <w:br/>
              <w:t>Si oui, en :</w:t>
            </w:r>
            <w:r w:rsidRPr="004D2E36">
              <w:rPr>
                <w:rFonts w:ascii="Arial Narrow" w:hAnsi="Arial Narrow"/>
              </w:rPr>
              <w:br/>
            </w:r>
            <w:r w:rsidRPr="004D2E36">
              <w:rPr>
                <w:rFonts w:ascii="Arial Narrow" w:hAnsi="Arial Narrow"/>
              </w:rPr>
              <w:sym w:font="Wingdings" w:char="F0A8"/>
            </w:r>
            <w:r w:rsidRPr="004D2E36">
              <w:rPr>
                <w:rFonts w:ascii="Arial Narrow" w:hAnsi="Arial Narrow"/>
              </w:rPr>
              <w:t> Anglais        </w:t>
            </w:r>
            <w:r w:rsidRPr="004D2E36">
              <w:rPr>
                <w:rFonts w:ascii="Arial Narrow" w:hAnsi="Arial Narrow"/>
              </w:rPr>
              <w:sym w:font="Wingdings" w:char="F0A8"/>
            </w:r>
            <w:r w:rsidRPr="004D2E36">
              <w:rPr>
                <w:rFonts w:ascii="Arial Narrow" w:hAnsi="Arial Narrow"/>
              </w:rPr>
              <w:t> Allemand      </w:t>
            </w:r>
            <w:r w:rsidRPr="004D2E36">
              <w:rPr>
                <w:rFonts w:ascii="Arial Narrow" w:hAnsi="Arial Narrow"/>
              </w:rPr>
              <w:sym w:font="Wingdings" w:char="F0A8"/>
            </w:r>
            <w:r w:rsidRPr="004D2E36">
              <w:rPr>
                <w:rFonts w:ascii="Arial Narrow" w:hAnsi="Arial Narrow"/>
              </w:rPr>
              <w:t> Espagnol</w:t>
            </w:r>
          </w:p>
        </w:tc>
        <w:tc>
          <w:tcPr>
            <w:tcW w:w="4606" w:type="dxa"/>
            <w:gridSpan w:val="3"/>
          </w:tcPr>
          <w:p w:rsidR="00F74622" w:rsidRPr="004D2E36" w:rsidRDefault="00F74622" w:rsidP="00F74622">
            <w:pPr>
              <w:jc w:val="left"/>
              <w:rPr>
                <w:rFonts w:ascii="Arial Narrow" w:hAnsi="Arial Narrow"/>
              </w:rPr>
            </w:pPr>
            <w:r w:rsidRPr="004D2E36">
              <w:rPr>
                <w:rFonts w:ascii="Arial Narrow" w:hAnsi="Arial Narrow"/>
              </w:rPr>
              <w:t xml:space="preserve">Avez-vous validé le B2I ? </w:t>
            </w:r>
            <w:r w:rsidRPr="004D2E36">
              <w:rPr>
                <w:rFonts w:ascii="Arial Narrow" w:hAnsi="Arial Narrow"/>
              </w:rPr>
              <w:br/>
              <w:t>            </w:t>
            </w:r>
            <w:r w:rsidRPr="004D2E36">
              <w:rPr>
                <w:rFonts w:ascii="Arial Narrow" w:hAnsi="Arial Narrow"/>
              </w:rPr>
              <w:sym w:font="Wingdings" w:char="F0A8"/>
            </w:r>
            <w:r w:rsidRPr="004D2E36">
              <w:rPr>
                <w:rFonts w:ascii="Arial Narrow" w:hAnsi="Arial Narrow"/>
              </w:rPr>
              <w:t> Oui     </w:t>
            </w:r>
            <w:r w:rsidRPr="004D2E36">
              <w:rPr>
                <w:rFonts w:ascii="Arial Narrow" w:hAnsi="Arial Narrow"/>
              </w:rPr>
              <w:sym w:font="Wingdings" w:char="F0A8"/>
            </w:r>
            <w:r w:rsidRPr="004D2E36">
              <w:rPr>
                <w:rFonts w:ascii="Arial Narrow" w:hAnsi="Arial Narrow"/>
              </w:rPr>
              <w:t> Non</w:t>
            </w:r>
          </w:p>
        </w:tc>
      </w:tr>
    </w:tbl>
    <w:p w:rsidR="00F74622" w:rsidRPr="00E663A8" w:rsidRDefault="00F74622" w:rsidP="00F74622">
      <w:pPr>
        <w:ind w:left="1843" w:hanging="1843"/>
        <w:jc w:val="right"/>
        <w:rPr>
          <w:rFonts w:ascii="Arial Narrow" w:hAnsi="Arial Narrow"/>
          <w:sz w:val="24"/>
        </w:rPr>
      </w:pPr>
      <w:r w:rsidRPr="00E663A8">
        <w:rPr>
          <w:rFonts w:ascii="Arial Narrow" w:hAnsi="Arial Narrow"/>
          <w:sz w:val="24"/>
        </w:rPr>
        <w:t>…/…</w:t>
      </w:r>
    </w:p>
    <w:p w:rsidR="00F74622" w:rsidRDefault="00F74622" w:rsidP="00F74622">
      <w:pPr>
        <w:ind w:left="1843" w:hanging="1843"/>
        <w:rPr>
          <w:rFonts w:ascii="Arial Narrow" w:hAnsi="Arial Narrow"/>
        </w:rPr>
      </w:pPr>
    </w:p>
    <w:p w:rsidR="00F74622" w:rsidRDefault="00F74622" w:rsidP="00F74622">
      <w:pPr>
        <w:ind w:left="1843" w:hanging="1843"/>
        <w:jc w:val="center"/>
        <w:rPr>
          <w:rFonts w:ascii="Arial Narrow" w:hAnsi="Arial Narrow"/>
        </w:rPr>
      </w:pPr>
    </w:p>
    <w:p w:rsidR="00F74622" w:rsidRDefault="00F74622" w:rsidP="00F74622">
      <w:pPr>
        <w:ind w:left="1843" w:hanging="1843"/>
        <w:jc w:val="center"/>
        <w:rPr>
          <w:rFonts w:ascii="Arial Narrow" w:hAnsi="Arial Narrow"/>
        </w:rPr>
      </w:pPr>
    </w:p>
    <w:p w:rsidR="00F74622" w:rsidRPr="00945A52" w:rsidRDefault="00F74622" w:rsidP="00F74622">
      <w:pPr>
        <w:ind w:left="1843" w:hanging="1843"/>
        <w:jc w:val="center"/>
        <w:rPr>
          <w:rFonts w:ascii="Arial Narrow" w:hAnsi="Arial Narrow"/>
          <w:b/>
          <w:sz w:val="24"/>
        </w:rPr>
      </w:pPr>
      <w:r w:rsidRPr="003E6BDF">
        <w:rPr>
          <w:rFonts w:ascii="Arial Narrow" w:hAnsi="Arial Narrow"/>
          <w:b/>
          <w:sz w:val="24"/>
        </w:rPr>
        <w:t>CURSUS SCOLAIRE ET ORIENTATION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2"/>
      </w:tblGrid>
      <w:tr w:rsidR="00F74622" w:rsidRPr="004D2E36">
        <w:tc>
          <w:tcPr>
            <w:tcW w:w="9212" w:type="dxa"/>
          </w:tcPr>
          <w:p w:rsidR="00F74622" w:rsidRPr="00671303" w:rsidRDefault="002E3788" w:rsidP="00F74622">
            <w:pPr>
              <w:jc w:val="left"/>
              <w:rPr>
                <w:rFonts w:ascii="Arial Narrow" w:hAnsi="Arial Narrow"/>
              </w:rPr>
            </w:pPr>
            <w:r w:rsidRPr="00671303">
              <w:rPr>
                <w:rFonts w:ascii="Arial Narrow" w:hAnsi="Arial Narrow"/>
              </w:rPr>
              <w:lastRenderedPageBreak/>
              <w:t>Quel métier souhaitez</w:t>
            </w:r>
            <w:r w:rsidR="00F74622" w:rsidRPr="00671303">
              <w:rPr>
                <w:rFonts w:ascii="Arial Narrow" w:hAnsi="Arial Narrow"/>
              </w:rPr>
              <w:t>-</w:t>
            </w:r>
            <w:r w:rsidRPr="00671303">
              <w:rPr>
                <w:rFonts w:ascii="Arial Narrow" w:hAnsi="Arial Narrow"/>
              </w:rPr>
              <w:t>vous</w:t>
            </w:r>
            <w:r w:rsidR="00F74622" w:rsidRPr="00671303">
              <w:rPr>
                <w:rFonts w:ascii="Arial Narrow" w:hAnsi="Arial Narrow"/>
              </w:rPr>
              <w:t xml:space="preserve"> faire en fin d’études ?</w:t>
            </w:r>
          </w:p>
        </w:tc>
      </w:tr>
      <w:tr w:rsidR="00F74622" w:rsidRPr="004D2E36">
        <w:tc>
          <w:tcPr>
            <w:tcW w:w="9212" w:type="dxa"/>
          </w:tcPr>
          <w:p w:rsidR="00F74622" w:rsidRPr="00671303" w:rsidRDefault="00F74622" w:rsidP="00F74622">
            <w:pPr>
              <w:jc w:val="left"/>
              <w:rPr>
                <w:rFonts w:ascii="Arial Narrow" w:hAnsi="Arial Narrow"/>
              </w:rPr>
            </w:pPr>
            <w:r w:rsidRPr="00671303">
              <w:rPr>
                <w:rFonts w:ascii="Arial Narrow" w:hAnsi="Arial Narrow"/>
              </w:rPr>
              <w:t>A</w:t>
            </w:r>
            <w:r w:rsidR="002E3788" w:rsidRPr="00671303">
              <w:rPr>
                <w:rFonts w:ascii="Arial Narrow" w:hAnsi="Arial Narrow"/>
              </w:rPr>
              <w:t>vez</w:t>
            </w:r>
            <w:r w:rsidRPr="00671303">
              <w:rPr>
                <w:rFonts w:ascii="Arial Narrow" w:hAnsi="Arial Narrow"/>
              </w:rPr>
              <w:t>-</w:t>
            </w:r>
            <w:r w:rsidR="002E3788" w:rsidRPr="00671303">
              <w:rPr>
                <w:rFonts w:ascii="Arial Narrow" w:hAnsi="Arial Narrow"/>
              </w:rPr>
              <w:t>vous</w:t>
            </w:r>
            <w:r w:rsidRPr="00671303">
              <w:rPr>
                <w:rFonts w:ascii="Arial Narrow" w:hAnsi="Arial Narrow"/>
              </w:rPr>
              <w:t xml:space="preserve"> obtenu l’orientation souhaitée (1</w:t>
            </w:r>
            <w:r w:rsidRPr="00671303">
              <w:rPr>
                <w:rFonts w:ascii="Arial Narrow" w:hAnsi="Arial Narrow"/>
                <w:vertAlign w:val="superscript"/>
              </w:rPr>
              <w:t>er</w:t>
            </w:r>
            <w:r w:rsidRPr="00671303">
              <w:rPr>
                <w:rFonts w:ascii="Arial Narrow" w:hAnsi="Arial Narrow"/>
              </w:rPr>
              <w:t xml:space="preserve"> vœu) ?</w:t>
            </w:r>
            <w:r w:rsidRPr="00671303">
              <w:rPr>
                <w:rFonts w:ascii="Arial Narrow" w:hAnsi="Arial Narrow"/>
              </w:rPr>
              <w:br/>
            </w:r>
            <w:r w:rsidRPr="00671303">
              <w:rPr>
                <w:rFonts w:ascii="Arial Narrow" w:hAnsi="Arial Narrow"/>
              </w:rPr>
              <w:sym w:font="Wingdings" w:char="F0A8"/>
            </w:r>
            <w:r w:rsidRPr="00671303">
              <w:rPr>
                <w:rFonts w:ascii="Arial Narrow" w:hAnsi="Arial Narrow"/>
              </w:rPr>
              <w:t>  OUI</w:t>
            </w:r>
            <w:r w:rsidRPr="00671303">
              <w:rPr>
                <w:rFonts w:ascii="Arial Narrow" w:hAnsi="Arial Narrow"/>
              </w:rPr>
              <w:br/>
              <w:t xml:space="preserve">Quelles ont été les réactions de </w:t>
            </w:r>
            <w:r w:rsidR="002E3788" w:rsidRPr="00671303">
              <w:rPr>
                <w:rFonts w:ascii="Arial Narrow" w:hAnsi="Arial Narrow"/>
              </w:rPr>
              <w:t>votre</w:t>
            </w:r>
            <w:r w:rsidRPr="00671303">
              <w:rPr>
                <w:rFonts w:ascii="Arial Narrow" w:hAnsi="Arial Narrow"/>
              </w:rPr>
              <w:t xml:space="preserve"> entourage ? </w:t>
            </w:r>
            <w:r w:rsidR="002E3788" w:rsidRPr="00671303">
              <w:rPr>
                <w:rFonts w:ascii="Arial Narrow" w:hAnsi="Arial Narrow"/>
              </w:rPr>
              <w:t xml:space="preserve">Vos </w:t>
            </w:r>
            <w:r w:rsidRPr="00671303">
              <w:rPr>
                <w:rFonts w:ascii="Arial Narrow" w:hAnsi="Arial Narrow"/>
              </w:rPr>
              <w:t xml:space="preserve">parents étaient-ils d’accord ? Qu’en ont pensé </w:t>
            </w:r>
            <w:r w:rsidR="002E3788" w:rsidRPr="00671303">
              <w:rPr>
                <w:rFonts w:ascii="Arial Narrow" w:hAnsi="Arial Narrow"/>
              </w:rPr>
              <w:t xml:space="preserve">vos </w:t>
            </w:r>
            <w:r w:rsidRPr="00671303">
              <w:rPr>
                <w:rFonts w:ascii="Arial Narrow" w:hAnsi="Arial Narrow"/>
              </w:rPr>
              <w:t>amis ?</w:t>
            </w:r>
            <w:r w:rsidRPr="00671303">
              <w:rPr>
                <w:rFonts w:ascii="Arial Narrow" w:hAnsi="Arial Narrow"/>
              </w:rPr>
              <w:br/>
              <w:t>……………………………………………………………………………………………………</w:t>
            </w:r>
            <w:r w:rsidR="002E3788" w:rsidRPr="00671303">
              <w:rPr>
                <w:rFonts w:ascii="Arial Narrow" w:hAnsi="Arial Narrow"/>
              </w:rPr>
              <w:t>…………………………………………</w:t>
            </w:r>
            <w:r w:rsidR="002E3788" w:rsidRPr="00671303">
              <w:rPr>
                <w:rFonts w:ascii="Arial Narrow" w:hAnsi="Arial Narrow"/>
              </w:rPr>
              <w:br/>
              <w:t xml:space="preserve">Qu’est-ce qui vous </w:t>
            </w:r>
            <w:r w:rsidRPr="00671303">
              <w:rPr>
                <w:rFonts w:ascii="Arial Narrow" w:hAnsi="Arial Narrow"/>
              </w:rPr>
              <w:t xml:space="preserve">attire dans ce projet ? Qui </w:t>
            </w:r>
            <w:r w:rsidR="002E3788" w:rsidRPr="00671303">
              <w:rPr>
                <w:rFonts w:ascii="Arial Narrow" w:hAnsi="Arial Narrow"/>
              </w:rPr>
              <w:t xml:space="preserve">vous </w:t>
            </w:r>
            <w:r w:rsidRPr="00671303">
              <w:rPr>
                <w:rFonts w:ascii="Arial Narrow" w:hAnsi="Arial Narrow"/>
              </w:rPr>
              <w:t xml:space="preserve">en a parlé ? </w:t>
            </w:r>
            <w:r w:rsidR="002E3788" w:rsidRPr="00671303">
              <w:rPr>
                <w:rFonts w:ascii="Arial Narrow" w:hAnsi="Arial Narrow"/>
              </w:rPr>
              <w:t>Avez-vous de</w:t>
            </w:r>
            <w:r w:rsidRPr="00671303">
              <w:rPr>
                <w:rFonts w:ascii="Arial Narrow" w:hAnsi="Arial Narrow"/>
              </w:rPr>
              <w:t>s expériences dans ce domaine ?</w:t>
            </w:r>
            <w:r w:rsidRPr="00671303">
              <w:rPr>
                <w:rFonts w:ascii="Arial Narrow" w:hAnsi="Arial Narrow"/>
              </w:rPr>
              <w:br/>
              <w:t>………………………………………………………………………………………………………………………………………………</w:t>
            </w:r>
            <w:r w:rsidRPr="00671303">
              <w:rPr>
                <w:rFonts w:ascii="Arial Narrow" w:hAnsi="Arial Narrow"/>
              </w:rPr>
              <w:br/>
            </w:r>
            <w:r w:rsidRPr="00671303">
              <w:rPr>
                <w:rFonts w:ascii="Arial Narrow" w:hAnsi="Arial Narrow"/>
              </w:rPr>
              <w:sym w:font="Wingdings" w:char="F0A8"/>
            </w:r>
            <w:r w:rsidRPr="00671303">
              <w:rPr>
                <w:rFonts w:ascii="Arial Narrow" w:hAnsi="Arial Narrow"/>
              </w:rPr>
              <w:t>  NON  Quel projet av</w:t>
            </w:r>
            <w:r w:rsidR="002E3788" w:rsidRPr="00671303">
              <w:rPr>
                <w:rFonts w:ascii="Arial Narrow" w:hAnsi="Arial Narrow"/>
              </w:rPr>
              <w:t xml:space="preserve">iez-vous </w:t>
            </w:r>
            <w:r w:rsidRPr="00671303">
              <w:rPr>
                <w:rFonts w:ascii="Arial Narrow" w:hAnsi="Arial Narrow"/>
              </w:rPr>
              <w:t>?………………………………………………………………………………………………………</w:t>
            </w:r>
          </w:p>
        </w:tc>
      </w:tr>
      <w:tr w:rsidR="00F74622" w:rsidRPr="004D2E36">
        <w:tc>
          <w:tcPr>
            <w:tcW w:w="9212" w:type="dxa"/>
          </w:tcPr>
          <w:p w:rsidR="00F74622" w:rsidRPr="004D2E36" w:rsidRDefault="002E3788" w:rsidP="00F74622">
            <w:pPr>
              <w:jc w:val="left"/>
              <w:rPr>
                <w:rFonts w:ascii="Arial Narrow" w:hAnsi="Arial Narrow"/>
              </w:rPr>
            </w:pPr>
            <w:r>
              <w:rPr>
                <w:rFonts w:ascii="Arial Narrow" w:hAnsi="Arial Narrow"/>
              </w:rPr>
              <w:t xml:space="preserve">Quels </w:t>
            </w:r>
            <w:r w:rsidRPr="00FE2A87">
              <w:rPr>
                <w:rFonts w:ascii="Arial Narrow" w:hAnsi="Arial Narrow"/>
              </w:rPr>
              <w:t>sont vos</w:t>
            </w:r>
            <w:r w:rsidR="00F74622" w:rsidRPr="004D2E36">
              <w:rPr>
                <w:rFonts w:ascii="Arial Narrow" w:hAnsi="Arial Narrow"/>
              </w:rPr>
              <w:t xml:space="preserve"> points forts ? ……………………………………………………………………………………………………………</w:t>
            </w:r>
            <w:r w:rsidR="00F74622" w:rsidRPr="004D2E36">
              <w:rPr>
                <w:rFonts w:ascii="Arial Narrow" w:hAnsi="Arial Narrow"/>
              </w:rPr>
              <w:br/>
              <w:t xml:space="preserve">Que </w:t>
            </w:r>
            <w:r w:rsidR="00F74622" w:rsidRPr="00FE2A87">
              <w:rPr>
                <w:rFonts w:ascii="Arial Narrow" w:hAnsi="Arial Narrow"/>
              </w:rPr>
              <w:t>sa</w:t>
            </w:r>
            <w:r w:rsidRPr="00FE2A87">
              <w:rPr>
                <w:rFonts w:ascii="Arial Narrow" w:hAnsi="Arial Narrow"/>
              </w:rPr>
              <w:t>vez</w:t>
            </w:r>
            <w:r w:rsidR="00F74622" w:rsidRPr="00FE2A87">
              <w:rPr>
                <w:rFonts w:ascii="Arial Narrow" w:hAnsi="Arial Narrow"/>
              </w:rPr>
              <w:t>-</w:t>
            </w:r>
            <w:r w:rsidRPr="00FE2A87">
              <w:rPr>
                <w:rFonts w:ascii="Arial Narrow" w:hAnsi="Arial Narrow"/>
              </w:rPr>
              <w:t>vous</w:t>
            </w:r>
            <w:r w:rsidR="00F74622" w:rsidRPr="004D2E36">
              <w:rPr>
                <w:rFonts w:ascii="Arial Narrow" w:hAnsi="Arial Narrow"/>
              </w:rPr>
              <w:t xml:space="preserve"> faire ?</w:t>
            </w:r>
            <w:r w:rsidR="00F74622" w:rsidRPr="004D2E36">
              <w:rPr>
                <w:rFonts w:ascii="Arial Narrow" w:hAnsi="Arial Narrow"/>
              </w:rPr>
              <w:br/>
            </w:r>
            <w:r w:rsidR="00F74622" w:rsidRPr="004D2E36">
              <w:rPr>
                <w:rFonts w:ascii="Arial Narrow" w:hAnsi="Arial Narrow"/>
              </w:rPr>
              <w:sym w:font="Wingdings" w:char="F0A8"/>
            </w:r>
            <w:r w:rsidR="00F74622" w:rsidRPr="004D2E36">
              <w:rPr>
                <w:rFonts w:ascii="Arial Narrow" w:hAnsi="Arial Narrow"/>
              </w:rPr>
              <w:t> Rédiger            </w:t>
            </w:r>
            <w:r w:rsidR="00F74622" w:rsidRPr="004D2E36">
              <w:rPr>
                <w:rFonts w:ascii="Arial Narrow" w:hAnsi="Arial Narrow"/>
              </w:rPr>
              <w:sym w:font="Wingdings" w:char="F0A8"/>
            </w:r>
            <w:r w:rsidR="00F74622" w:rsidRPr="004D2E36">
              <w:rPr>
                <w:rFonts w:ascii="Arial Narrow" w:hAnsi="Arial Narrow"/>
              </w:rPr>
              <w:t> Réciter            </w:t>
            </w:r>
            <w:r w:rsidR="00F74622" w:rsidRPr="004D2E36">
              <w:rPr>
                <w:rFonts w:ascii="Arial Narrow" w:hAnsi="Arial Narrow"/>
              </w:rPr>
              <w:sym w:font="Wingdings" w:char="F0A8"/>
            </w:r>
            <w:r w:rsidR="00F74622" w:rsidRPr="004D2E36">
              <w:rPr>
                <w:rFonts w:ascii="Arial Narrow" w:hAnsi="Arial Narrow"/>
              </w:rPr>
              <w:t> Argumenter</w:t>
            </w:r>
            <w:r w:rsidR="00F74622" w:rsidRPr="004D2E36">
              <w:rPr>
                <w:rFonts w:ascii="Arial Narrow" w:hAnsi="Arial Narrow"/>
              </w:rPr>
              <w:br/>
            </w:r>
            <w:r w:rsidR="00F74622" w:rsidRPr="004D2E36">
              <w:rPr>
                <w:rFonts w:ascii="Arial Narrow" w:hAnsi="Arial Narrow"/>
              </w:rPr>
              <w:sym w:font="Wingdings" w:char="F0A8"/>
            </w:r>
            <w:r w:rsidR="00F74622" w:rsidRPr="004D2E36">
              <w:rPr>
                <w:rFonts w:ascii="Arial Narrow" w:hAnsi="Arial Narrow"/>
              </w:rPr>
              <w:t> Autres ……………………………………………………</w:t>
            </w:r>
          </w:p>
        </w:tc>
      </w:tr>
      <w:tr w:rsidR="00F74622" w:rsidRPr="004D2E36">
        <w:tc>
          <w:tcPr>
            <w:tcW w:w="9212" w:type="dxa"/>
          </w:tcPr>
          <w:p w:rsidR="00F74622" w:rsidRPr="004D2E36" w:rsidRDefault="00F74622" w:rsidP="00F74622">
            <w:pPr>
              <w:jc w:val="left"/>
              <w:rPr>
                <w:rFonts w:ascii="Arial Narrow" w:hAnsi="Arial Narrow"/>
              </w:rPr>
            </w:pPr>
            <w:r w:rsidRPr="004D2E36">
              <w:rPr>
                <w:rFonts w:ascii="Arial Narrow" w:hAnsi="Arial Narrow"/>
              </w:rPr>
              <w:t xml:space="preserve">Quels </w:t>
            </w:r>
            <w:r w:rsidRPr="00FE2A87">
              <w:rPr>
                <w:rFonts w:ascii="Arial Narrow" w:hAnsi="Arial Narrow"/>
              </w:rPr>
              <w:t xml:space="preserve">sont </w:t>
            </w:r>
            <w:r w:rsidR="002E3788" w:rsidRPr="00FE2A87">
              <w:rPr>
                <w:rFonts w:ascii="Arial Narrow" w:hAnsi="Arial Narrow"/>
              </w:rPr>
              <w:t xml:space="preserve">vos </w:t>
            </w:r>
            <w:r w:rsidRPr="00FE2A87">
              <w:rPr>
                <w:rFonts w:ascii="Arial Narrow" w:hAnsi="Arial Narrow"/>
              </w:rPr>
              <w:t>points faibles ? …………………………………………………………………………………………………………</w:t>
            </w:r>
            <w:r w:rsidRPr="00FE2A87">
              <w:rPr>
                <w:rFonts w:ascii="Arial Narrow" w:hAnsi="Arial Narrow"/>
              </w:rPr>
              <w:br/>
              <w:t>Qu’a</w:t>
            </w:r>
            <w:r w:rsidR="002E3788" w:rsidRPr="00FE2A87">
              <w:rPr>
                <w:rFonts w:ascii="Arial Narrow" w:hAnsi="Arial Narrow"/>
              </w:rPr>
              <w:t>vez</w:t>
            </w:r>
            <w:r w:rsidRPr="00FE2A87">
              <w:rPr>
                <w:rFonts w:ascii="Arial Narrow" w:hAnsi="Arial Narrow"/>
              </w:rPr>
              <w:t>-</w:t>
            </w:r>
            <w:r w:rsidR="002E3788" w:rsidRPr="00FE2A87">
              <w:rPr>
                <w:rFonts w:ascii="Arial Narrow" w:hAnsi="Arial Narrow"/>
              </w:rPr>
              <w:t>vous</w:t>
            </w:r>
            <w:r w:rsidRPr="004D2E36">
              <w:rPr>
                <w:rFonts w:ascii="Arial Narrow" w:hAnsi="Arial Narrow"/>
              </w:rPr>
              <w:t xml:space="preserve"> du mal à faire ? </w:t>
            </w:r>
            <w:r w:rsidRPr="004D2E36">
              <w:rPr>
                <w:rFonts w:ascii="Arial Narrow" w:hAnsi="Arial Narrow"/>
              </w:rPr>
              <w:br/>
            </w:r>
            <w:r w:rsidRPr="004D2E36">
              <w:rPr>
                <w:rFonts w:ascii="Arial Narrow" w:hAnsi="Arial Narrow"/>
              </w:rPr>
              <w:sym w:font="Wingdings" w:char="F0A8"/>
            </w:r>
            <w:r w:rsidRPr="004D2E36">
              <w:rPr>
                <w:rFonts w:ascii="Arial Narrow" w:hAnsi="Arial Narrow"/>
              </w:rPr>
              <w:t> Comprendre des consignes          </w:t>
            </w:r>
            <w:r w:rsidRPr="004D2E36">
              <w:rPr>
                <w:rFonts w:ascii="Arial Narrow" w:hAnsi="Arial Narrow"/>
              </w:rPr>
              <w:sym w:font="Wingdings" w:char="F0A8"/>
            </w:r>
            <w:r w:rsidRPr="004D2E36">
              <w:rPr>
                <w:rFonts w:ascii="Arial Narrow" w:hAnsi="Arial Narrow"/>
              </w:rPr>
              <w:t> Construire une phrase                  </w:t>
            </w:r>
            <w:r w:rsidRPr="004D2E36">
              <w:rPr>
                <w:rFonts w:ascii="Arial Narrow" w:hAnsi="Arial Narrow"/>
              </w:rPr>
              <w:sym w:font="Wingdings" w:char="F0A8"/>
            </w:r>
            <w:r w:rsidRPr="004D2E36">
              <w:rPr>
                <w:rFonts w:ascii="Arial Narrow" w:hAnsi="Arial Narrow"/>
              </w:rPr>
              <w:t> Lire un énoncé</w:t>
            </w:r>
            <w:r w:rsidRPr="004D2E36">
              <w:rPr>
                <w:rFonts w:ascii="Arial Narrow" w:hAnsi="Arial Narrow"/>
              </w:rPr>
              <w:br/>
            </w:r>
            <w:r w:rsidRPr="004D2E36">
              <w:rPr>
                <w:rFonts w:ascii="Arial Narrow" w:hAnsi="Arial Narrow"/>
              </w:rPr>
              <w:sym w:font="Wingdings" w:char="F0A8"/>
            </w:r>
            <w:r w:rsidRPr="004D2E36">
              <w:rPr>
                <w:rFonts w:ascii="Arial Narrow" w:hAnsi="Arial Narrow"/>
              </w:rPr>
              <w:t> Autres ……………………………………………………</w:t>
            </w:r>
          </w:p>
        </w:tc>
      </w:tr>
      <w:tr w:rsidR="00F74622" w:rsidRPr="004D2E36">
        <w:tc>
          <w:tcPr>
            <w:tcW w:w="9212" w:type="dxa"/>
          </w:tcPr>
          <w:p w:rsidR="00F74622" w:rsidRPr="004D2E36" w:rsidRDefault="00F74622" w:rsidP="00F74622">
            <w:pPr>
              <w:jc w:val="left"/>
              <w:rPr>
                <w:rFonts w:ascii="Arial Narrow" w:hAnsi="Arial Narrow"/>
              </w:rPr>
            </w:pPr>
            <w:r w:rsidRPr="004D2E36">
              <w:rPr>
                <w:rFonts w:ascii="Arial Narrow" w:hAnsi="Arial Narrow"/>
              </w:rPr>
              <w:t xml:space="preserve">Qu’est-ce qui va changer </w:t>
            </w:r>
            <w:r w:rsidRPr="00FE2A87">
              <w:rPr>
                <w:rFonts w:ascii="Arial Narrow" w:hAnsi="Arial Narrow"/>
              </w:rPr>
              <w:t xml:space="preserve">pour </w:t>
            </w:r>
            <w:r w:rsidR="002E3788" w:rsidRPr="00FE2A87">
              <w:rPr>
                <w:rFonts w:ascii="Arial Narrow" w:hAnsi="Arial Narrow"/>
              </w:rPr>
              <w:t xml:space="preserve">vous </w:t>
            </w:r>
            <w:r w:rsidRPr="00FE2A87">
              <w:rPr>
                <w:rFonts w:ascii="Arial Narrow" w:hAnsi="Arial Narrow"/>
              </w:rPr>
              <w:t>en</w:t>
            </w:r>
            <w:r w:rsidRPr="004D2E36">
              <w:rPr>
                <w:rFonts w:ascii="Arial Narrow" w:hAnsi="Arial Narrow"/>
              </w:rPr>
              <w:t xml:space="preserve"> classe de seconde ?</w:t>
            </w:r>
            <w:r w:rsidRPr="004D2E36">
              <w:rPr>
                <w:rFonts w:ascii="Arial Narrow" w:hAnsi="Arial Narrow"/>
              </w:rPr>
              <w:br/>
            </w:r>
            <w:r w:rsidRPr="004D2E36">
              <w:rPr>
                <w:rFonts w:ascii="Arial Narrow" w:hAnsi="Arial Narrow"/>
              </w:rPr>
              <w:sym w:font="Wingdings" w:char="F0A8"/>
            </w:r>
            <w:r w:rsidRPr="004D2E36">
              <w:rPr>
                <w:rFonts w:ascii="Arial Narrow" w:hAnsi="Arial Narrow"/>
              </w:rPr>
              <w:t> La charge de travail                </w:t>
            </w:r>
            <w:r w:rsidRPr="004D2E36">
              <w:rPr>
                <w:rFonts w:ascii="Arial Narrow" w:hAnsi="Arial Narrow"/>
              </w:rPr>
              <w:sym w:font="Wingdings" w:char="F0A8"/>
            </w:r>
            <w:r w:rsidRPr="004D2E36">
              <w:rPr>
                <w:rFonts w:ascii="Arial Narrow" w:hAnsi="Arial Narrow"/>
              </w:rPr>
              <w:t> L’emploi du temps               </w:t>
            </w:r>
            <w:r w:rsidRPr="004D2E36">
              <w:rPr>
                <w:rFonts w:ascii="Arial Narrow" w:hAnsi="Arial Narrow"/>
              </w:rPr>
              <w:sym w:font="Wingdings" w:char="F0A8"/>
            </w:r>
            <w:r w:rsidRPr="004D2E36">
              <w:rPr>
                <w:rFonts w:ascii="Arial Narrow" w:hAnsi="Arial Narrow"/>
              </w:rPr>
              <w:t> Autres ……………………………………………………</w:t>
            </w:r>
          </w:p>
        </w:tc>
      </w:tr>
      <w:tr w:rsidR="00F74622" w:rsidRPr="004D2E36">
        <w:tc>
          <w:tcPr>
            <w:tcW w:w="9212" w:type="dxa"/>
          </w:tcPr>
          <w:p w:rsidR="00F74622" w:rsidRPr="004D2E36" w:rsidRDefault="002E3788" w:rsidP="00F74622">
            <w:pPr>
              <w:jc w:val="left"/>
              <w:rPr>
                <w:rFonts w:ascii="Arial Narrow" w:hAnsi="Arial Narrow"/>
              </w:rPr>
            </w:pPr>
            <w:r w:rsidRPr="00FE2A87">
              <w:rPr>
                <w:rFonts w:ascii="Arial Narrow" w:hAnsi="Arial Narrow"/>
              </w:rPr>
              <w:t xml:space="preserve">Avez-vous </w:t>
            </w:r>
            <w:r w:rsidR="00F74622" w:rsidRPr="00FE2A87">
              <w:rPr>
                <w:rFonts w:ascii="Arial Narrow" w:hAnsi="Arial Narrow"/>
              </w:rPr>
              <w:t xml:space="preserve"> des</w:t>
            </w:r>
            <w:r w:rsidR="00F74622" w:rsidRPr="004D2E36">
              <w:rPr>
                <w:rFonts w:ascii="Arial Narrow" w:hAnsi="Arial Narrow"/>
              </w:rPr>
              <w:t xml:space="preserve"> craintes particulières concernant le lycée ?</w:t>
            </w:r>
            <w:r w:rsidR="00F74622" w:rsidRPr="004D2E36">
              <w:rPr>
                <w:rFonts w:ascii="Arial Narrow" w:hAnsi="Arial Narrow"/>
              </w:rPr>
              <w:br/>
            </w:r>
          </w:p>
        </w:tc>
      </w:tr>
    </w:tbl>
    <w:p w:rsidR="00F74622" w:rsidRDefault="00F74622" w:rsidP="00F74622">
      <w:pPr>
        <w:jc w:val="center"/>
        <w:rPr>
          <w:rFonts w:ascii="Arial Narrow" w:hAnsi="Arial Narrow"/>
          <w:b/>
          <w:sz w:val="24"/>
        </w:rPr>
      </w:pPr>
      <w:r w:rsidRPr="003E6BDF">
        <w:rPr>
          <w:rFonts w:ascii="Arial Narrow" w:hAnsi="Arial Narrow"/>
          <w:b/>
          <w:sz w:val="24"/>
        </w:rPr>
        <w:t>EN DEHORS DU LYCEE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2"/>
      </w:tblGrid>
      <w:tr w:rsidR="00F74622" w:rsidRPr="004D2E36">
        <w:tc>
          <w:tcPr>
            <w:tcW w:w="9212" w:type="dxa"/>
          </w:tcPr>
          <w:p w:rsidR="00F74622" w:rsidRPr="004D2E36" w:rsidRDefault="00F74622" w:rsidP="00F74622">
            <w:pPr>
              <w:jc w:val="left"/>
              <w:rPr>
                <w:rFonts w:ascii="Arial Narrow" w:hAnsi="Arial Narrow"/>
              </w:rPr>
            </w:pPr>
            <w:r w:rsidRPr="00FE2A87">
              <w:rPr>
                <w:rFonts w:ascii="Arial Narrow" w:hAnsi="Arial Narrow"/>
              </w:rPr>
              <w:t>Que fai</w:t>
            </w:r>
            <w:r w:rsidR="002E3788" w:rsidRPr="00FE2A87">
              <w:rPr>
                <w:rFonts w:ascii="Arial Narrow" w:hAnsi="Arial Narrow"/>
              </w:rPr>
              <w:t>te</w:t>
            </w:r>
            <w:r w:rsidRPr="00FE2A87">
              <w:rPr>
                <w:rFonts w:ascii="Arial Narrow" w:hAnsi="Arial Narrow"/>
              </w:rPr>
              <w:t>s-</w:t>
            </w:r>
            <w:r w:rsidR="002E3788" w:rsidRPr="00FE2A87">
              <w:rPr>
                <w:rFonts w:ascii="Arial Narrow" w:hAnsi="Arial Narrow"/>
              </w:rPr>
              <w:t>vous</w:t>
            </w:r>
            <w:r w:rsidRPr="00FE2A87">
              <w:rPr>
                <w:rFonts w:ascii="Arial Narrow" w:hAnsi="Arial Narrow"/>
              </w:rPr>
              <w:t xml:space="preserve"> pendant</w:t>
            </w:r>
            <w:r w:rsidRPr="004D2E36">
              <w:rPr>
                <w:rFonts w:ascii="Arial Narrow" w:hAnsi="Arial Narrow"/>
              </w:rPr>
              <w:t xml:space="preserve"> les vacances ?</w:t>
            </w:r>
            <w:r w:rsidRPr="004D2E36">
              <w:rPr>
                <w:rFonts w:ascii="Arial Narrow" w:hAnsi="Arial Narrow"/>
              </w:rPr>
              <w:br/>
            </w:r>
            <w:r w:rsidRPr="004D2E36">
              <w:rPr>
                <w:rFonts w:ascii="Arial Narrow" w:hAnsi="Arial Narrow"/>
              </w:rPr>
              <w:sym w:font="Wingdings" w:char="F0A8"/>
            </w:r>
            <w:r w:rsidRPr="004D2E36">
              <w:rPr>
                <w:rFonts w:ascii="Arial Narrow" w:hAnsi="Arial Narrow"/>
              </w:rPr>
              <w:t> Télévision          </w:t>
            </w:r>
            <w:r w:rsidRPr="004D2E36">
              <w:rPr>
                <w:rFonts w:ascii="Arial Narrow" w:hAnsi="Arial Narrow"/>
              </w:rPr>
              <w:sym w:font="Wingdings" w:char="F0A8"/>
            </w:r>
            <w:r w:rsidRPr="004D2E36">
              <w:rPr>
                <w:rFonts w:ascii="Arial Narrow" w:hAnsi="Arial Narrow"/>
              </w:rPr>
              <w:t> Ordinateur               </w:t>
            </w:r>
            <w:r w:rsidRPr="004D2E36">
              <w:rPr>
                <w:rFonts w:ascii="Arial Narrow" w:hAnsi="Arial Narrow"/>
              </w:rPr>
              <w:sym w:font="Wingdings" w:char="F0A8"/>
            </w:r>
            <w:r w:rsidRPr="004D2E36">
              <w:rPr>
                <w:rFonts w:ascii="Arial Narrow" w:hAnsi="Arial Narrow"/>
              </w:rPr>
              <w:t> Sorties nature</w:t>
            </w:r>
            <w:r w:rsidRPr="004D2E36">
              <w:rPr>
                <w:rFonts w:ascii="Arial Narrow" w:hAnsi="Arial Narrow"/>
              </w:rPr>
              <w:br/>
            </w:r>
            <w:r w:rsidRPr="004D2E36">
              <w:rPr>
                <w:rFonts w:ascii="Arial Narrow" w:hAnsi="Arial Narrow"/>
              </w:rPr>
              <w:sym w:font="Wingdings" w:char="F0A8"/>
            </w:r>
            <w:r w:rsidRPr="004D2E36">
              <w:rPr>
                <w:rFonts w:ascii="Arial Narrow" w:hAnsi="Arial Narrow"/>
              </w:rPr>
              <w:t> Autres (préciser)……………………………………………………</w:t>
            </w:r>
          </w:p>
        </w:tc>
      </w:tr>
      <w:tr w:rsidR="00F74622" w:rsidRPr="004D2E36">
        <w:tc>
          <w:tcPr>
            <w:tcW w:w="9212" w:type="dxa"/>
          </w:tcPr>
          <w:p w:rsidR="00F74622" w:rsidRPr="004D2E36" w:rsidRDefault="002E3788" w:rsidP="00F74622">
            <w:pPr>
              <w:jc w:val="left"/>
              <w:rPr>
                <w:rFonts w:ascii="Arial Narrow" w:hAnsi="Arial Narrow"/>
              </w:rPr>
            </w:pPr>
            <w:r w:rsidRPr="00FE2A87">
              <w:rPr>
                <w:rFonts w:ascii="Arial Narrow" w:hAnsi="Arial Narrow"/>
              </w:rPr>
              <w:t xml:space="preserve">Avez-vous </w:t>
            </w:r>
            <w:r w:rsidR="00F74622" w:rsidRPr="00FE2A87">
              <w:rPr>
                <w:rFonts w:ascii="Arial Narrow" w:hAnsi="Arial Narrow"/>
              </w:rPr>
              <w:t>des</w:t>
            </w:r>
            <w:r w:rsidR="00F74622" w:rsidRPr="004D2E36">
              <w:rPr>
                <w:rFonts w:ascii="Arial Narrow" w:hAnsi="Arial Narrow"/>
              </w:rPr>
              <w:t xml:space="preserve"> passions ?</w:t>
            </w:r>
            <w:r w:rsidR="00F74622" w:rsidRPr="004D2E36">
              <w:rPr>
                <w:rFonts w:ascii="Arial Narrow" w:hAnsi="Arial Narrow"/>
              </w:rPr>
              <w:br/>
            </w:r>
            <w:r w:rsidR="00F74622" w:rsidRPr="004D2E36">
              <w:rPr>
                <w:rFonts w:ascii="Arial Narrow" w:hAnsi="Arial Narrow"/>
              </w:rPr>
              <w:sym w:font="Wingdings" w:char="F0A8"/>
            </w:r>
            <w:r w:rsidR="00F74622" w:rsidRPr="004D2E36">
              <w:rPr>
                <w:rFonts w:ascii="Arial Narrow" w:hAnsi="Arial Narrow"/>
              </w:rPr>
              <w:t xml:space="preserve"> Sport                        temps consacré : </w:t>
            </w:r>
            <w:r w:rsidR="00F74622" w:rsidRPr="004D2E36">
              <w:rPr>
                <w:rFonts w:ascii="Arial Narrow" w:hAnsi="Arial Narrow"/>
              </w:rPr>
              <w:sym w:font="Wingdings" w:char="F0A8"/>
            </w:r>
            <w:r w:rsidR="00F74622" w:rsidRPr="004D2E36">
              <w:rPr>
                <w:rFonts w:ascii="Arial Narrow" w:hAnsi="Arial Narrow"/>
              </w:rPr>
              <w:t> moins dune heure/semaine       </w:t>
            </w:r>
            <w:r w:rsidR="00F74622" w:rsidRPr="004D2E36">
              <w:rPr>
                <w:rFonts w:ascii="Arial Narrow" w:hAnsi="Arial Narrow"/>
              </w:rPr>
              <w:sym w:font="Wingdings" w:char="F0A8"/>
            </w:r>
            <w:r w:rsidR="00F74622" w:rsidRPr="004D2E36">
              <w:rPr>
                <w:rFonts w:ascii="Arial Narrow" w:hAnsi="Arial Narrow"/>
              </w:rPr>
              <w:t> plus d’une heure/semaine</w:t>
            </w:r>
            <w:r w:rsidR="00F74622" w:rsidRPr="004D2E36">
              <w:rPr>
                <w:rFonts w:ascii="Arial Narrow" w:hAnsi="Arial Narrow"/>
              </w:rPr>
              <w:br/>
            </w:r>
            <w:r w:rsidR="00F74622" w:rsidRPr="004D2E36">
              <w:rPr>
                <w:rFonts w:ascii="Arial Narrow" w:hAnsi="Arial Narrow"/>
              </w:rPr>
              <w:sym w:font="Wingdings" w:char="F0A8"/>
            </w:r>
            <w:r w:rsidR="00F74622" w:rsidRPr="004D2E36">
              <w:rPr>
                <w:rFonts w:ascii="Arial Narrow" w:hAnsi="Arial Narrow"/>
              </w:rPr>
              <w:t xml:space="preserve"> Musique                   temps consacré : </w:t>
            </w:r>
            <w:r w:rsidR="00F74622" w:rsidRPr="004D2E36">
              <w:rPr>
                <w:rFonts w:ascii="Arial Narrow" w:hAnsi="Arial Narrow"/>
              </w:rPr>
              <w:sym w:font="Wingdings" w:char="F0A8"/>
            </w:r>
            <w:r w:rsidR="00F74622" w:rsidRPr="004D2E36">
              <w:rPr>
                <w:rFonts w:ascii="Arial Narrow" w:hAnsi="Arial Narrow"/>
              </w:rPr>
              <w:t> moins dune heure/semaine       </w:t>
            </w:r>
            <w:r w:rsidR="00F74622" w:rsidRPr="004D2E36">
              <w:rPr>
                <w:rFonts w:ascii="Arial Narrow" w:hAnsi="Arial Narrow"/>
              </w:rPr>
              <w:sym w:font="Wingdings" w:char="F0A8"/>
            </w:r>
            <w:r w:rsidR="00F74622" w:rsidRPr="004D2E36">
              <w:rPr>
                <w:rFonts w:ascii="Arial Narrow" w:hAnsi="Arial Narrow"/>
              </w:rPr>
              <w:t> plus d’une heure/semaine</w:t>
            </w:r>
            <w:r w:rsidR="00F74622" w:rsidRPr="004D2E36">
              <w:rPr>
                <w:rFonts w:ascii="Arial Narrow" w:hAnsi="Arial Narrow"/>
              </w:rPr>
              <w:br/>
            </w:r>
            <w:r w:rsidR="00F74622" w:rsidRPr="004D2E36">
              <w:rPr>
                <w:rFonts w:ascii="Arial Narrow" w:hAnsi="Arial Narrow"/>
              </w:rPr>
              <w:sym w:font="Wingdings" w:char="F0A8"/>
            </w:r>
            <w:r w:rsidR="00F74622" w:rsidRPr="004D2E36">
              <w:rPr>
                <w:rFonts w:ascii="Arial Narrow" w:hAnsi="Arial Narrow"/>
              </w:rPr>
              <w:t> Autres (préciser)……………………………………………………………………………………………………</w:t>
            </w:r>
            <w:r w:rsidR="00F74622" w:rsidRPr="004D2E36">
              <w:rPr>
                <w:rFonts w:ascii="Arial Narrow" w:hAnsi="Arial Narrow"/>
              </w:rPr>
              <w:br/>
              <w:t xml:space="preserve">                                     temps consacré : </w:t>
            </w:r>
            <w:r w:rsidR="00F74622" w:rsidRPr="004D2E36">
              <w:rPr>
                <w:rFonts w:ascii="Arial Narrow" w:hAnsi="Arial Narrow"/>
              </w:rPr>
              <w:sym w:font="Wingdings" w:char="F0A8"/>
            </w:r>
            <w:r w:rsidR="00F74622" w:rsidRPr="004D2E36">
              <w:rPr>
                <w:rFonts w:ascii="Arial Narrow" w:hAnsi="Arial Narrow"/>
              </w:rPr>
              <w:t> moins dune heure/semaine       </w:t>
            </w:r>
            <w:r w:rsidR="00F74622" w:rsidRPr="004D2E36">
              <w:rPr>
                <w:rFonts w:ascii="Arial Narrow" w:hAnsi="Arial Narrow"/>
              </w:rPr>
              <w:sym w:font="Wingdings" w:char="F0A8"/>
            </w:r>
            <w:r w:rsidR="00F74622" w:rsidRPr="004D2E36">
              <w:rPr>
                <w:rFonts w:ascii="Arial Narrow" w:hAnsi="Arial Narrow"/>
              </w:rPr>
              <w:t> plus d’une heure/semaine</w:t>
            </w:r>
          </w:p>
        </w:tc>
      </w:tr>
      <w:tr w:rsidR="00F74622" w:rsidRPr="004D2E36">
        <w:tc>
          <w:tcPr>
            <w:tcW w:w="9212" w:type="dxa"/>
          </w:tcPr>
          <w:p w:rsidR="00F74622" w:rsidRPr="004D2E36" w:rsidRDefault="002E3788" w:rsidP="00F74622">
            <w:pPr>
              <w:jc w:val="left"/>
              <w:rPr>
                <w:rFonts w:ascii="Arial Narrow" w:hAnsi="Arial Narrow"/>
              </w:rPr>
            </w:pPr>
            <w:r w:rsidRPr="00FE2A87">
              <w:rPr>
                <w:rFonts w:ascii="Arial Narrow" w:hAnsi="Arial Narrow"/>
              </w:rPr>
              <w:t xml:space="preserve">Avez-vous </w:t>
            </w:r>
            <w:r w:rsidR="00F74622" w:rsidRPr="00FE2A87">
              <w:rPr>
                <w:rFonts w:ascii="Arial Narrow" w:hAnsi="Arial Narrow"/>
              </w:rPr>
              <w:t xml:space="preserve">des difficultés : </w:t>
            </w:r>
            <w:r w:rsidR="00F74622" w:rsidRPr="00FE2A87">
              <w:rPr>
                <w:rFonts w:ascii="Arial Narrow" w:hAnsi="Arial Narrow"/>
              </w:rPr>
              <w:br/>
              <w:t xml:space="preserve">Pour </w:t>
            </w:r>
            <w:r w:rsidRPr="00FE2A87">
              <w:rPr>
                <w:rFonts w:ascii="Arial Narrow" w:hAnsi="Arial Narrow"/>
              </w:rPr>
              <w:t xml:space="preserve">vous </w:t>
            </w:r>
            <w:r w:rsidR="00F74622" w:rsidRPr="00FE2A87">
              <w:rPr>
                <w:rFonts w:ascii="Arial Narrow" w:hAnsi="Arial Narrow"/>
              </w:rPr>
              <w:t>lever :    </w:t>
            </w:r>
            <w:r w:rsidR="00F74622" w:rsidRPr="00FE2A87">
              <w:rPr>
                <w:rFonts w:ascii="Arial Narrow" w:hAnsi="Arial Narrow"/>
              </w:rPr>
              <w:sym w:font="Wingdings" w:char="F0A8"/>
            </w:r>
            <w:r w:rsidR="00F74622" w:rsidRPr="00FE2A87">
              <w:rPr>
                <w:rFonts w:ascii="Arial Narrow" w:hAnsi="Arial Narrow"/>
              </w:rPr>
              <w:t> Oui     </w:t>
            </w:r>
            <w:r w:rsidR="00F74622" w:rsidRPr="00FE2A87">
              <w:rPr>
                <w:rFonts w:ascii="Arial Narrow" w:hAnsi="Arial Narrow"/>
              </w:rPr>
              <w:sym w:font="Wingdings" w:char="F0A8"/>
            </w:r>
            <w:r w:rsidR="00F74622" w:rsidRPr="00FE2A87">
              <w:rPr>
                <w:rFonts w:ascii="Arial Narrow" w:hAnsi="Arial Narrow"/>
              </w:rPr>
              <w:t> Non</w:t>
            </w:r>
            <w:r w:rsidR="00F74622" w:rsidRPr="00FE2A87">
              <w:rPr>
                <w:rFonts w:ascii="Arial Narrow" w:hAnsi="Arial Narrow"/>
              </w:rPr>
              <w:br/>
              <w:t xml:space="preserve">Pour </w:t>
            </w:r>
            <w:r w:rsidRPr="00FE2A87">
              <w:rPr>
                <w:rFonts w:ascii="Arial Narrow" w:hAnsi="Arial Narrow"/>
              </w:rPr>
              <w:t xml:space="preserve">vous </w:t>
            </w:r>
            <w:r w:rsidR="00F74622" w:rsidRPr="00FE2A87">
              <w:rPr>
                <w:rFonts w:ascii="Arial Narrow" w:hAnsi="Arial Narrow"/>
              </w:rPr>
              <w:t>endormir :     </w:t>
            </w:r>
            <w:r w:rsidR="00F74622" w:rsidRPr="00FE2A87">
              <w:rPr>
                <w:rFonts w:ascii="Arial Narrow" w:hAnsi="Arial Narrow"/>
              </w:rPr>
              <w:sym w:font="Wingdings" w:char="F0A8"/>
            </w:r>
            <w:r w:rsidR="00F74622" w:rsidRPr="00FE2A87">
              <w:rPr>
                <w:rFonts w:ascii="Arial Narrow" w:hAnsi="Arial Narrow"/>
              </w:rPr>
              <w:t> Oui     </w:t>
            </w:r>
            <w:r w:rsidR="00F74622" w:rsidRPr="00FE2A87">
              <w:rPr>
                <w:rFonts w:ascii="Arial Narrow" w:hAnsi="Arial Narrow"/>
              </w:rPr>
              <w:sym w:font="Wingdings" w:char="F0A8"/>
            </w:r>
            <w:r w:rsidR="00F74622" w:rsidRPr="00FE2A87">
              <w:rPr>
                <w:rFonts w:ascii="Arial Narrow" w:hAnsi="Arial Narrow"/>
              </w:rPr>
              <w:t> Non</w:t>
            </w:r>
            <w:r w:rsidR="00F74622" w:rsidRPr="00FE2A87">
              <w:rPr>
                <w:rFonts w:ascii="Arial Narrow" w:hAnsi="Arial Narrow"/>
              </w:rPr>
              <w:br/>
              <w:t>Combien de temps passe</w:t>
            </w:r>
            <w:r w:rsidRPr="00FE2A87">
              <w:rPr>
                <w:rFonts w:ascii="Arial Narrow" w:hAnsi="Arial Narrow"/>
              </w:rPr>
              <w:t>z</w:t>
            </w:r>
            <w:r w:rsidR="00F74622" w:rsidRPr="00FE2A87">
              <w:rPr>
                <w:rFonts w:ascii="Arial Narrow" w:hAnsi="Arial Narrow"/>
              </w:rPr>
              <w:t>-</w:t>
            </w:r>
            <w:r w:rsidRPr="00FE2A87">
              <w:rPr>
                <w:rFonts w:ascii="Arial Narrow" w:hAnsi="Arial Narrow"/>
              </w:rPr>
              <w:t>vous</w:t>
            </w:r>
            <w:r w:rsidR="00F74622" w:rsidRPr="004D2E36">
              <w:rPr>
                <w:rFonts w:ascii="Arial Narrow" w:hAnsi="Arial Narrow"/>
              </w:rPr>
              <w:t xml:space="preserve"> dans les transports pour venir au lycée (aller retour) ?</w:t>
            </w:r>
            <w:r w:rsidR="00F74622" w:rsidRPr="004D2E36">
              <w:rPr>
                <w:rFonts w:ascii="Arial Narrow" w:hAnsi="Arial Narrow"/>
              </w:rPr>
              <w:br/>
              <w:t>                                </w:t>
            </w:r>
            <w:r w:rsidR="00F74622" w:rsidRPr="004D2E36">
              <w:rPr>
                <w:rFonts w:ascii="Arial Narrow" w:hAnsi="Arial Narrow"/>
              </w:rPr>
              <w:sym w:font="Wingdings" w:char="F0A8"/>
            </w:r>
            <w:r w:rsidR="00F74622" w:rsidRPr="004D2E36">
              <w:rPr>
                <w:rFonts w:ascii="Arial Narrow" w:hAnsi="Arial Narrow"/>
              </w:rPr>
              <w:t> moins dune heure              </w:t>
            </w:r>
            <w:r w:rsidR="00F74622" w:rsidRPr="004D2E36">
              <w:rPr>
                <w:rFonts w:ascii="Arial Narrow" w:hAnsi="Arial Narrow"/>
              </w:rPr>
              <w:sym w:font="Wingdings" w:char="F0A8"/>
            </w:r>
            <w:r w:rsidR="00F74622" w:rsidRPr="004D2E36">
              <w:rPr>
                <w:rFonts w:ascii="Arial Narrow" w:hAnsi="Arial Narrow"/>
              </w:rPr>
              <w:t> plus d’une heure</w:t>
            </w:r>
          </w:p>
        </w:tc>
      </w:tr>
      <w:tr w:rsidR="00F74622" w:rsidRPr="004D2E36">
        <w:tc>
          <w:tcPr>
            <w:tcW w:w="9212" w:type="dxa"/>
          </w:tcPr>
          <w:p w:rsidR="00F74622" w:rsidRPr="00FE2A87" w:rsidRDefault="00F74622" w:rsidP="00F74622">
            <w:pPr>
              <w:jc w:val="left"/>
              <w:rPr>
                <w:rFonts w:ascii="Arial Narrow" w:hAnsi="Arial Narrow"/>
              </w:rPr>
            </w:pPr>
            <w:r w:rsidRPr="00FE2A87">
              <w:rPr>
                <w:rFonts w:ascii="Arial Narrow" w:hAnsi="Arial Narrow"/>
              </w:rPr>
              <w:t>Fai</w:t>
            </w:r>
            <w:r w:rsidR="002E3788" w:rsidRPr="00FE2A87">
              <w:rPr>
                <w:rFonts w:ascii="Arial Narrow" w:hAnsi="Arial Narrow"/>
              </w:rPr>
              <w:t>te</w:t>
            </w:r>
            <w:r w:rsidRPr="00FE2A87">
              <w:rPr>
                <w:rFonts w:ascii="Arial Narrow" w:hAnsi="Arial Narrow"/>
              </w:rPr>
              <w:t>s-</w:t>
            </w:r>
            <w:r w:rsidR="002E3788" w:rsidRPr="00FE2A87">
              <w:rPr>
                <w:rFonts w:ascii="Arial Narrow" w:hAnsi="Arial Narrow"/>
              </w:rPr>
              <w:t>vous</w:t>
            </w:r>
            <w:r w:rsidRPr="00FE2A87">
              <w:rPr>
                <w:rFonts w:ascii="Arial Narrow" w:hAnsi="Arial Narrow"/>
              </w:rPr>
              <w:t xml:space="preserve"> des petits boulots pour gagner de l’argent ?    </w:t>
            </w:r>
            <w:r w:rsidRPr="00FE2A87">
              <w:rPr>
                <w:rFonts w:ascii="Arial Narrow" w:hAnsi="Arial Narrow"/>
              </w:rPr>
              <w:sym w:font="Wingdings" w:char="F0A8"/>
            </w:r>
            <w:r w:rsidRPr="00FE2A87">
              <w:rPr>
                <w:rFonts w:ascii="Arial Narrow" w:hAnsi="Arial Narrow"/>
              </w:rPr>
              <w:t> Oui     </w:t>
            </w:r>
            <w:r w:rsidRPr="00FE2A87">
              <w:rPr>
                <w:rFonts w:ascii="Arial Narrow" w:hAnsi="Arial Narrow"/>
              </w:rPr>
              <w:sym w:font="Wingdings" w:char="F0A8"/>
            </w:r>
            <w:r w:rsidRPr="00FE2A87">
              <w:rPr>
                <w:rFonts w:ascii="Arial Narrow" w:hAnsi="Arial Narrow"/>
              </w:rPr>
              <w:t> Non</w:t>
            </w:r>
            <w:r w:rsidRPr="00FE2A87">
              <w:rPr>
                <w:rFonts w:ascii="Arial Narrow" w:hAnsi="Arial Narrow"/>
              </w:rPr>
              <w:br/>
              <w:t>Si Oui :      </w:t>
            </w:r>
            <w:r w:rsidRPr="00FE2A87">
              <w:rPr>
                <w:rFonts w:ascii="Arial Narrow" w:hAnsi="Arial Narrow"/>
              </w:rPr>
              <w:sym w:font="Wingdings" w:char="F0A8"/>
            </w:r>
            <w:r w:rsidRPr="00FE2A87">
              <w:rPr>
                <w:rFonts w:ascii="Arial Narrow" w:hAnsi="Arial Narrow"/>
              </w:rPr>
              <w:t xml:space="preserve"> Pour </w:t>
            </w:r>
            <w:r w:rsidR="002E3788" w:rsidRPr="00FE2A87">
              <w:rPr>
                <w:rFonts w:ascii="Arial Narrow" w:hAnsi="Arial Narrow"/>
              </w:rPr>
              <w:t>vous</w:t>
            </w:r>
            <w:r w:rsidRPr="00FE2A87">
              <w:rPr>
                <w:rFonts w:ascii="Arial Narrow" w:hAnsi="Arial Narrow"/>
              </w:rPr>
              <w:t>    </w:t>
            </w:r>
            <w:r w:rsidRPr="00FE2A87">
              <w:rPr>
                <w:rFonts w:ascii="Arial Narrow" w:hAnsi="Arial Narrow"/>
              </w:rPr>
              <w:sym w:font="Wingdings" w:char="F0A8"/>
            </w:r>
            <w:r w:rsidRPr="00FE2A87">
              <w:rPr>
                <w:rFonts w:ascii="Arial Narrow" w:hAnsi="Arial Narrow"/>
              </w:rPr>
              <w:t xml:space="preserve"> Pour aider </w:t>
            </w:r>
            <w:r w:rsidR="002E3788" w:rsidRPr="00FE2A87">
              <w:rPr>
                <w:rFonts w:ascii="Arial Narrow" w:hAnsi="Arial Narrow"/>
              </w:rPr>
              <w:t>votre</w:t>
            </w:r>
            <w:r w:rsidRPr="00FE2A87">
              <w:rPr>
                <w:rFonts w:ascii="Arial Narrow" w:hAnsi="Arial Narrow"/>
              </w:rPr>
              <w:t xml:space="preserve"> famille</w:t>
            </w:r>
          </w:p>
        </w:tc>
      </w:tr>
      <w:tr w:rsidR="00F74622" w:rsidRPr="004D2E36">
        <w:tc>
          <w:tcPr>
            <w:tcW w:w="9212" w:type="dxa"/>
          </w:tcPr>
          <w:p w:rsidR="00F74622" w:rsidRPr="00FE2A87" w:rsidRDefault="00F74622" w:rsidP="00F74622">
            <w:pPr>
              <w:jc w:val="left"/>
              <w:rPr>
                <w:rFonts w:ascii="Arial Narrow" w:hAnsi="Arial Narrow"/>
              </w:rPr>
            </w:pPr>
            <w:r w:rsidRPr="00FE2A87">
              <w:rPr>
                <w:rFonts w:ascii="Arial Narrow" w:hAnsi="Arial Narrow"/>
              </w:rPr>
              <w:t xml:space="preserve">Quelles sont </w:t>
            </w:r>
            <w:r w:rsidR="005850BA" w:rsidRPr="00FE2A87">
              <w:rPr>
                <w:rFonts w:ascii="Arial Narrow" w:hAnsi="Arial Narrow"/>
              </w:rPr>
              <w:t>vos</w:t>
            </w:r>
            <w:r w:rsidRPr="00FE2A87">
              <w:rPr>
                <w:rFonts w:ascii="Arial Narrow" w:hAnsi="Arial Narrow"/>
              </w:rPr>
              <w:t xml:space="preserve"> conditions de travail à la maison ? </w:t>
            </w:r>
            <w:r w:rsidRPr="00FE2A87">
              <w:rPr>
                <w:rFonts w:ascii="Arial Narrow" w:hAnsi="Arial Narrow"/>
              </w:rPr>
              <w:br/>
              <w:t>Endroit tranquille :   </w:t>
            </w:r>
            <w:r w:rsidRPr="00FE2A87">
              <w:rPr>
                <w:rFonts w:ascii="Arial Narrow" w:hAnsi="Arial Narrow"/>
              </w:rPr>
              <w:sym w:font="Wingdings" w:char="F0A8"/>
            </w:r>
            <w:r w:rsidRPr="00FE2A87">
              <w:rPr>
                <w:rFonts w:ascii="Arial Narrow" w:hAnsi="Arial Narrow"/>
              </w:rPr>
              <w:t> Oui     </w:t>
            </w:r>
            <w:r w:rsidRPr="00FE2A87">
              <w:rPr>
                <w:rFonts w:ascii="Arial Narrow" w:hAnsi="Arial Narrow"/>
              </w:rPr>
              <w:sym w:font="Wingdings" w:char="F0A8"/>
            </w:r>
            <w:r w:rsidRPr="00FE2A87">
              <w:rPr>
                <w:rFonts w:ascii="Arial Narrow" w:hAnsi="Arial Narrow"/>
              </w:rPr>
              <w:t> Non</w:t>
            </w:r>
            <w:r w:rsidRPr="00FE2A87">
              <w:rPr>
                <w:rFonts w:ascii="Arial Narrow" w:hAnsi="Arial Narrow"/>
              </w:rPr>
              <w:br/>
              <w:t xml:space="preserve">Une personne qui </w:t>
            </w:r>
            <w:r w:rsidR="005850BA" w:rsidRPr="00FE2A87">
              <w:rPr>
                <w:rFonts w:ascii="Arial Narrow" w:hAnsi="Arial Narrow"/>
              </w:rPr>
              <w:t xml:space="preserve">vous </w:t>
            </w:r>
            <w:r w:rsidRPr="00FE2A87">
              <w:rPr>
                <w:rFonts w:ascii="Arial Narrow" w:hAnsi="Arial Narrow"/>
              </w:rPr>
              <w:t>aide :   </w:t>
            </w:r>
            <w:r w:rsidRPr="00FE2A87">
              <w:rPr>
                <w:rFonts w:ascii="Arial Narrow" w:hAnsi="Arial Narrow"/>
              </w:rPr>
              <w:sym w:font="Wingdings" w:char="F0A8"/>
            </w:r>
            <w:r w:rsidRPr="00FE2A87">
              <w:rPr>
                <w:rFonts w:ascii="Arial Narrow" w:hAnsi="Arial Narrow"/>
              </w:rPr>
              <w:t> Oui     </w:t>
            </w:r>
            <w:r w:rsidRPr="00FE2A87">
              <w:rPr>
                <w:rFonts w:ascii="Arial Narrow" w:hAnsi="Arial Narrow"/>
              </w:rPr>
              <w:sym w:font="Wingdings" w:char="F0A8"/>
            </w:r>
            <w:r w:rsidRPr="00FE2A87">
              <w:rPr>
                <w:rFonts w:ascii="Arial Narrow" w:hAnsi="Arial Narrow"/>
              </w:rPr>
              <w:t> Non</w:t>
            </w:r>
          </w:p>
        </w:tc>
      </w:tr>
      <w:tr w:rsidR="00F74622" w:rsidRPr="004D2E36">
        <w:tc>
          <w:tcPr>
            <w:tcW w:w="9212" w:type="dxa"/>
          </w:tcPr>
          <w:p w:rsidR="00F74622" w:rsidRPr="004D2E36" w:rsidRDefault="005850BA" w:rsidP="00F74622">
            <w:pPr>
              <w:jc w:val="left"/>
              <w:rPr>
                <w:rFonts w:ascii="Arial Narrow" w:hAnsi="Arial Narrow"/>
              </w:rPr>
            </w:pPr>
            <w:r w:rsidRPr="00FE2A87">
              <w:rPr>
                <w:rFonts w:ascii="Arial Narrow" w:hAnsi="Arial Narrow"/>
              </w:rPr>
              <w:t xml:space="preserve">Avez-vous </w:t>
            </w:r>
            <w:r w:rsidR="00F74622" w:rsidRPr="00FE2A87">
              <w:rPr>
                <w:rFonts w:ascii="Arial Narrow" w:hAnsi="Arial Narrow"/>
              </w:rPr>
              <w:t>une</w:t>
            </w:r>
            <w:r w:rsidR="00F74622" w:rsidRPr="004D2E36">
              <w:rPr>
                <w:rFonts w:ascii="Arial Narrow" w:hAnsi="Arial Narrow"/>
              </w:rPr>
              <w:t xml:space="preserve"> chambre individuelle ?    </w:t>
            </w:r>
            <w:r w:rsidR="00F74622" w:rsidRPr="004D2E36">
              <w:rPr>
                <w:rFonts w:ascii="Arial Narrow" w:hAnsi="Arial Narrow"/>
              </w:rPr>
              <w:sym w:font="Wingdings" w:char="F0A8"/>
            </w:r>
            <w:r w:rsidR="00F74622" w:rsidRPr="004D2E36">
              <w:rPr>
                <w:rFonts w:ascii="Arial Narrow" w:hAnsi="Arial Narrow"/>
              </w:rPr>
              <w:t> Oui     </w:t>
            </w:r>
            <w:r w:rsidR="00F74622" w:rsidRPr="004D2E36">
              <w:rPr>
                <w:rFonts w:ascii="Arial Narrow" w:hAnsi="Arial Narrow"/>
              </w:rPr>
              <w:sym w:font="Wingdings" w:char="F0A8"/>
            </w:r>
            <w:r w:rsidR="00F74622" w:rsidRPr="004D2E36">
              <w:rPr>
                <w:rFonts w:ascii="Arial Narrow" w:hAnsi="Arial Narrow"/>
              </w:rPr>
              <w:t> Non</w:t>
            </w:r>
          </w:p>
        </w:tc>
      </w:tr>
      <w:tr w:rsidR="00F74622" w:rsidRPr="004D2E36">
        <w:tc>
          <w:tcPr>
            <w:tcW w:w="9212" w:type="dxa"/>
          </w:tcPr>
          <w:p w:rsidR="00F74622" w:rsidRPr="004D2E36" w:rsidRDefault="00F74622" w:rsidP="00F74622">
            <w:pPr>
              <w:jc w:val="left"/>
              <w:rPr>
                <w:rFonts w:ascii="Arial Narrow" w:hAnsi="Arial Narrow"/>
              </w:rPr>
            </w:pPr>
            <w:r w:rsidRPr="00FE2A87">
              <w:rPr>
                <w:rFonts w:ascii="Arial Narrow" w:hAnsi="Arial Narrow"/>
              </w:rPr>
              <w:t xml:space="preserve">Quelles sont </w:t>
            </w:r>
            <w:r w:rsidR="005850BA" w:rsidRPr="00FE2A87">
              <w:rPr>
                <w:rFonts w:ascii="Arial Narrow" w:hAnsi="Arial Narrow"/>
              </w:rPr>
              <w:t>vos</w:t>
            </w:r>
            <w:r w:rsidRPr="00FE2A87">
              <w:rPr>
                <w:rFonts w:ascii="Arial Narrow" w:hAnsi="Arial Narrow"/>
              </w:rPr>
              <w:t xml:space="preserve"> habitudes de travail …………………………………………………………………………………………………</w:t>
            </w:r>
            <w:r w:rsidRPr="00FE2A87">
              <w:rPr>
                <w:rFonts w:ascii="Arial Narrow" w:hAnsi="Arial Narrow"/>
              </w:rPr>
              <w:br/>
              <w:t>Co</w:t>
            </w:r>
            <w:r w:rsidR="005850BA" w:rsidRPr="00FE2A87">
              <w:rPr>
                <w:rFonts w:ascii="Arial Narrow" w:hAnsi="Arial Narrow"/>
              </w:rPr>
              <w:t>mbien d’heures par jour consacr</w:t>
            </w:r>
            <w:r w:rsidRPr="00FE2A87">
              <w:rPr>
                <w:rFonts w:ascii="Arial Narrow" w:hAnsi="Arial Narrow"/>
              </w:rPr>
              <w:t>i</w:t>
            </w:r>
            <w:r w:rsidR="005850BA" w:rsidRPr="00FE2A87">
              <w:rPr>
                <w:rFonts w:ascii="Arial Narrow" w:hAnsi="Arial Narrow"/>
              </w:rPr>
              <w:t>ez-vous l’an dernier à vos</w:t>
            </w:r>
            <w:r w:rsidRPr="00FE2A87">
              <w:rPr>
                <w:rFonts w:ascii="Arial Narrow" w:hAnsi="Arial Narrow"/>
              </w:rPr>
              <w:t xml:space="preserve"> devoirs</w:t>
            </w:r>
            <w:r w:rsidRPr="004D2E36">
              <w:rPr>
                <w:rFonts w:ascii="Arial Narrow" w:hAnsi="Arial Narrow"/>
              </w:rPr>
              <w:t> ?   </w:t>
            </w:r>
            <w:r w:rsidRPr="004D2E36">
              <w:rPr>
                <w:rFonts w:ascii="Arial Narrow" w:hAnsi="Arial Narrow"/>
              </w:rPr>
              <w:sym w:font="Wingdings" w:char="F0A8"/>
            </w:r>
            <w:r w:rsidRPr="004D2E36">
              <w:rPr>
                <w:rFonts w:ascii="Arial Narrow" w:hAnsi="Arial Narrow"/>
              </w:rPr>
              <w:t> moins dune heure              </w:t>
            </w:r>
            <w:r w:rsidRPr="004D2E36">
              <w:rPr>
                <w:rFonts w:ascii="Arial Narrow" w:hAnsi="Arial Narrow"/>
              </w:rPr>
              <w:sym w:font="Wingdings" w:char="F0A8"/>
            </w:r>
            <w:r w:rsidRPr="004D2E36">
              <w:rPr>
                <w:rFonts w:ascii="Arial Narrow" w:hAnsi="Arial Narrow"/>
              </w:rPr>
              <w:t> plus d’une heure</w:t>
            </w:r>
          </w:p>
        </w:tc>
      </w:tr>
    </w:tbl>
    <w:p w:rsidR="00F74622" w:rsidRPr="003E6BDF" w:rsidRDefault="00F74622" w:rsidP="00F74622">
      <w:pPr>
        <w:ind w:left="1843" w:hanging="1843"/>
        <w:jc w:val="left"/>
        <w:rPr>
          <w:rFonts w:ascii="Arial Narrow" w:hAnsi="Arial Narrow"/>
          <w:b/>
          <w:sz w:val="24"/>
        </w:rPr>
      </w:pPr>
      <w:r>
        <w:rPr>
          <w:rFonts w:ascii="Arial Narrow" w:hAnsi="Arial Narrow"/>
          <w:b/>
          <w:sz w:val="24"/>
        </w:rPr>
        <w:t>AUTRES COMMENTAIRES</w:t>
      </w:r>
    </w:p>
    <w:p w:rsidR="00F74622" w:rsidRDefault="00D75421" w:rsidP="007F0E6E">
      <w:pPr>
        <w:pStyle w:val="Titre2"/>
        <w:pBdr>
          <w:bottom w:val="single" w:sz="4" w:space="1" w:color="548DD4"/>
        </w:pBdr>
      </w:pPr>
      <w:r>
        <w:lastRenderedPageBreak/>
        <w:t>A9</w:t>
      </w:r>
      <w:r w:rsidR="00F74622">
        <w:t xml:space="preserve">. Compte-rendu d’entretien d’un élève accompagné par le </w:t>
      </w:r>
      <w:r w:rsidR="00711F4C">
        <w:t>GPDS</w:t>
      </w:r>
      <w:bookmarkEnd w:id="7"/>
    </w:p>
    <w:p w:rsidR="00F74622" w:rsidRPr="00EE2DF1" w:rsidRDefault="00F74622" w:rsidP="00F74622">
      <w:pPr>
        <w:pStyle w:val="chapeausection"/>
        <w:spacing w:after="240"/>
      </w:pPr>
    </w:p>
    <w:p w:rsidR="00FE2A87" w:rsidRPr="007F0E6E" w:rsidRDefault="00FE2A87" w:rsidP="00FE2A87">
      <w:pPr>
        <w:pStyle w:val="Titre4"/>
        <w:rPr>
          <w:color w:val="548DD4"/>
          <w:lang w:val="fr-FR"/>
        </w:rPr>
      </w:pPr>
      <w:r w:rsidRPr="007F0E6E">
        <w:rPr>
          <w:color w:val="548DD4"/>
        </w:rPr>
        <w:t xml:space="preserve">L’équipe du Groupe de Prévention du Décrochage </w:t>
      </w:r>
      <w:r w:rsidRPr="007F0E6E">
        <w:rPr>
          <w:color w:val="548DD4"/>
          <w:lang w:val="fr-FR"/>
        </w:rPr>
        <w:t xml:space="preserve"> Scolaire</w:t>
      </w:r>
    </w:p>
    <w:p w:rsidR="00F74622" w:rsidRDefault="00F74622" w:rsidP="00F74622">
      <w:pPr>
        <w:rPr>
          <w:sz w:val="22"/>
          <w:szCs w:val="24"/>
        </w:rPr>
      </w:pPr>
      <w:r>
        <w:rPr>
          <w:sz w:val="22"/>
          <w:szCs w:val="24"/>
        </w:rPr>
        <w:t xml:space="preserve">Entretien du :………………… </w:t>
      </w:r>
      <w:r>
        <w:rPr>
          <w:sz w:val="22"/>
          <w:szCs w:val="24"/>
        </w:rPr>
        <w:tab/>
      </w:r>
      <w:r>
        <w:rPr>
          <w:sz w:val="22"/>
          <w:szCs w:val="24"/>
        </w:rPr>
        <w:tab/>
      </w:r>
      <w:r>
        <w:rPr>
          <w:sz w:val="22"/>
          <w:szCs w:val="24"/>
        </w:rPr>
        <w:tab/>
      </w:r>
      <w:r>
        <w:rPr>
          <w:sz w:val="22"/>
          <w:szCs w:val="24"/>
        </w:rPr>
        <w:tab/>
      </w:r>
      <w:r>
        <w:rPr>
          <w:sz w:val="22"/>
          <w:szCs w:val="24"/>
        </w:rPr>
        <w:tab/>
      </w:r>
      <w:r>
        <w:rPr>
          <w:sz w:val="22"/>
          <w:szCs w:val="24"/>
        </w:rPr>
        <w:tab/>
        <w:t>Durée : ………….</w:t>
      </w:r>
    </w:p>
    <w:p w:rsidR="00F74622" w:rsidRDefault="00F74622" w:rsidP="00F74622">
      <w:pPr>
        <w:rPr>
          <w:sz w:val="22"/>
          <w:szCs w:val="24"/>
        </w:rPr>
      </w:pPr>
    </w:p>
    <w:p w:rsidR="00F74622" w:rsidRDefault="00F74622" w:rsidP="00F74622">
      <w:pPr>
        <w:rPr>
          <w:sz w:val="22"/>
          <w:szCs w:val="24"/>
        </w:rPr>
      </w:pPr>
      <w:r>
        <w:rPr>
          <w:sz w:val="22"/>
          <w:szCs w:val="24"/>
        </w:rPr>
        <w:t>Nom, prénom de l’élève reçu: ……………………………………..</w:t>
      </w:r>
      <w:r>
        <w:rPr>
          <w:sz w:val="22"/>
          <w:szCs w:val="24"/>
        </w:rPr>
        <w:tab/>
      </w:r>
      <w:r>
        <w:rPr>
          <w:sz w:val="22"/>
          <w:szCs w:val="24"/>
        </w:rPr>
        <w:tab/>
        <w:t>Classe : …………</w:t>
      </w:r>
    </w:p>
    <w:p w:rsidR="00F74622" w:rsidRPr="003E1DCC" w:rsidRDefault="00F74622" w:rsidP="00F74622">
      <w:pPr>
        <w:rPr>
          <w:sz w:val="22"/>
        </w:rPr>
      </w:pPr>
      <w:r w:rsidRPr="003E1DCC">
        <w:rPr>
          <w:sz w:val="22"/>
        </w:rPr>
        <w:t>Accompagné par : ………………………………………</w:t>
      </w:r>
    </w:p>
    <w:p w:rsidR="00F74622" w:rsidRPr="007F0E6E" w:rsidRDefault="00F74622" w:rsidP="00F74622">
      <w:pPr>
        <w:rPr>
          <w:b/>
          <w:color w:val="548DD4"/>
          <w:sz w:val="22"/>
        </w:rPr>
      </w:pPr>
      <w:r w:rsidRPr="007F0E6E">
        <w:rPr>
          <w:b/>
          <w:color w:val="548DD4"/>
          <w:sz w:val="22"/>
        </w:rPr>
        <w:t>Difficultés rencontrées par l’élève :</w:t>
      </w:r>
    </w:p>
    <w:p w:rsidR="00F74622" w:rsidRPr="007F0E6E" w:rsidRDefault="00F74622" w:rsidP="00F74622">
      <w:pPr>
        <w:rPr>
          <w:b/>
          <w:color w:val="548DD4"/>
          <w:sz w:val="22"/>
        </w:rPr>
      </w:pPr>
    </w:p>
    <w:p w:rsidR="00F74622" w:rsidRDefault="00F74622" w:rsidP="00F74622">
      <w:pPr>
        <w:rPr>
          <w:b/>
          <w:color w:val="458966"/>
          <w:sz w:val="22"/>
        </w:rPr>
      </w:pPr>
    </w:p>
    <w:p w:rsidR="00F74622" w:rsidRDefault="00F74622" w:rsidP="00F74622">
      <w:pPr>
        <w:rPr>
          <w:b/>
          <w:color w:val="458966"/>
          <w:sz w:val="22"/>
        </w:rPr>
      </w:pPr>
    </w:p>
    <w:p w:rsidR="00F74622" w:rsidRDefault="00F74622" w:rsidP="00F74622">
      <w:pPr>
        <w:rPr>
          <w:b/>
          <w:color w:val="458966"/>
          <w:sz w:val="22"/>
        </w:rPr>
      </w:pPr>
    </w:p>
    <w:p w:rsidR="00F74622" w:rsidRDefault="00F74622" w:rsidP="00F74622">
      <w:pPr>
        <w:rPr>
          <w:b/>
          <w:color w:val="458966"/>
          <w:sz w:val="22"/>
        </w:rPr>
      </w:pPr>
    </w:p>
    <w:p w:rsidR="00F74622" w:rsidRPr="007F0E6E" w:rsidRDefault="00F74622" w:rsidP="00F74622">
      <w:pPr>
        <w:rPr>
          <w:b/>
          <w:color w:val="548DD4"/>
          <w:sz w:val="22"/>
        </w:rPr>
      </w:pPr>
      <w:r w:rsidRPr="007F0E6E">
        <w:rPr>
          <w:b/>
          <w:color w:val="548DD4"/>
          <w:sz w:val="22"/>
        </w:rPr>
        <w:t>Solutions envisagées :</w:t>
      </w:r>
    </w:p>
    <w:p w:rsidR="00F74622" w:rsidRDefault="00F74622" w:rsidP="00F74622">
      <w:pPr>
        <w:pStyle w:val="Listepuces"/>
        <w:numPr>
          <w:ilvl w:val="0"/>
          <w:numId w:val="0"/>
        </w:numPr>
        <w:spacing w:before="240"/>
        <w:ind w:left="357"/>
        <w:jc w:val="left"/>
        <w:rPr>
          <w:b/>
          <w:smallCaps/>
          <w:color w:val="458966"/>
          <w:sz w:val="28"/>
        </w:rPr>
      </w:pPr>
    </w:p>
    <w:p w:rsidR="00F74622" w:rsidRDefault="00F74622" w:rsidP="00F74622">
      <w:pPr>
        <w:pStyle w:val="Listepuces"/>
        <w:numPr>
          <w:ilvl w:val="0"/>
          <w:numId w:val="0"/>
        </w:numPr>
        <w:spacing w:before="240"/>
        <w:ind w:left="357"/>
        <w:jc w:val="left"/>
        <w:rPr>
          <w:b/>
          <w:smallCaps/>
          <w:color w:val="458966"/>
          <w:sz w:val="28"/>
        </w:rPr>
      </w:pPr>
    </w:p>
    <w:p w:rsidR="00F74622" w:rsidRDefault="00F74622" w:rsidP="00F74622">
      <w:pPr>
        <w:pStyle w:val="Listepuces"/>
        <w:numPr>
          <w:ilvl w:val="0"/>
          <w:numId w:val="0"/>
        </w:numPr>
        <w:spacing w:before="240"/>
        <w:ind w:left="357"/>
        <w:jc w:val="left"/>
        <w:rPr>
          <w:b/>
          <w:smallCaps/>
          <w:color w:val="458966"/>
          <w:sz w:val="28"/>
        </w:rPr>
      </w:pPr>
    </w:p>
    <w:p w:rsidR="00F74622" w:rsidRDefault="00F74622" w:rsidP="00F74622">
      <w:pPr>
        <w:pStyle w:val="Listepuces"/>
        <w:numPr>
          <w:ilvl w:val="0"/>
          <w:numId w:val="0"/>
        </w:numPr>
        <w:spacing w:before="240"/>
        <w:ind w:left="357"/>
        <w:jc w:val="left"/>
        <w:rPr>
          <w:b/>
          <w:smallCaps/>
          <w:color w:val="458966"/>
          <w:sz w:val="28"/>
        </w:rPr>
      </w:pPr>
    </w:p>
    <w:p w:rsidR="00F74622" w:rsidRDefault="00F74622" w:rsidP="00F74622">
      <w:pPr>
        <w:pStyle w:val="Listepuces"/>
        <w:numPr>
          <w:ilvl w:val="0"/>
          <w:numId w:val="0"/>
        </w:numPr>
        <w:rPr>
          <w:sz w:val="22"/>
        </w:rPr>
      </w:pPr>
      <w:r>
        <w:rPr>
          <w:sz w:val="22"/>
        </w:rPr>
        <w:t>Signature de l’élève</w:t>
      </w:r>
      <w:r>
        <w:rPr>
          <w:sz w:val="22"/>
        </w:rPr>
        <w:tab/>
      </w:r>
      <w:r>
        <w:rPr>
          <w:sz w:val="22"/>
        </w:rPr>
        <w:tab/>
      </w:r>
      <w:r>
        <w:rPr>
          <w:sz w:val="22"/>
        </w:rPr>
        <w:tab/>
      </w:r>
      <w:r>
        <w:rPr>
          <w:sz w:val="22"/>
        </w:rPr>
        <w:tab/>
      </w:r>
      <w:r>
        <w:rPr>
          <w:sz w:val="22"/>
        </w:rPr>
        <w:tab/>
      </w:r>
      <w:r>
        <w:rPr>
          <w:sz w:val="22"/>
        </w:rPr>
        <w:tab/>
        <w:t xml:space="preserve">Signature membres du </w:t>
      </w:r>
      <w:r w:rsidR="00711F4C">
        <w:rPr>
          <w:sz w:val="22"/>
        </w:rPr>
        <w:t>GPDS</w:t>
      </w:r>
    </w:p>
    <w:p w:rsidR="00F74622" w:rsidRDefault="00F74622" w:rsidP="00F74622">
      <w:pPr>
        <w:pStyle w:val="Listepuces"/>
        <w:numPr>
          <w:ilvl w:val="0"/>
          <w:numId w:val="0"/>
        </w:numPr>
        <w:rPr>
          <w:sz w:val="22"/>
        </w:rPr>
      </w:pPr>
    </w:p>
    <w:p w:rsidR="00F74622" w:rsidRDefault="00F74622" w:rsidP="00F74622">
      <w:pPr>
        <w:pStyle w:val="Listepuces"/>
        <w:numPr>
          <w:ilvl w:val="0"/>
          <w:numId w:val="0"/>
        </w:numPr>
        <w:rPr>
          <w:sz w:val="22"/>
        </w:rPr>
      </w:pPr>
    </w:p>
    <w:p w:rsidR="00F74622" w:rsidRPr="007F0E6E" w:rsidRDefault="00F74622" w:rsidP="00F74622">
      <w:pPr>
        <w:pStyle w:val="Titre4"/>
        <w:rPr>
          <w:i/>
          <w:color w:val="548DD4"/>
        </w:rPr>
      </w:pPr>
      <w:r w:rsidRPr="007F0E6E">
        <w:rPr>
          <w:i/>
          <w:color w:val="548DD4"/>
        </w:rPr>
        <w:t>Utilisations repérées :</w:t>
      </w:r>
    </w:p>
    <w:p w:rsidR="00F74622" w:rsidRDefault="00F74622" w:rsidP="007F0E6E">
      <w:pPr>
        <w:pStyle w:val="Illustration"/>
        <w:pBdr>
          <w:left w:val="double" w:sz="4" w:space="4" w:color="548DD4"/>
        </w:pBdr>
      </w:pPr>
      <w:r w:rsidRPr="001F2C2F">
        <w:t xml:space="preserve">Fiche utilisée dans un lycée professionnel. Le </w:t>
      </w:r>
      <w:r w:rsidR="00711F4C">
        <w:t>GPDS</w:t>
      </w:r>
      <w:r w:rsidRPr="001F2C2F">
        <w:t xml:space="preserve">, après avoir décidé de suivre un élève, l’invite à participer à un entretien qui permettra de valider l’analyse faite lors de la réunion du </w:t>
      </w:r>
      <w:r w:rsidR="00711F4C">
        <w:t>GPDS</w:t>
      </w:r>
      <w:r w:rsidRPr="001F2C2F">
        <w:t>. La discussion conduite ensuite avec l’élève, aboutira à la mise en place d’une aide spécifique validée pa</w:t>
      </w:r>
      <w:r>
        <w:t>r la signature des participants.</w:t>
      </w:r>
    </w:p>
    <w:p w:rsidR="00F74622" w:rsidRDefault="00D75421" w:rsidP="007F0E6E">
      <w:pPr>
        <w:pStyle w:val="Titre2"/>
        <w:pBdr>
          <w:bottom w:val="single" w:sz="4" w:space="1" w:color="548DD4"/>
        </w:pBdr>
      </w:pPr>
      <w:bookmarkStart w:id="8" w:name="_Toc173414873"/>
      <w:r>
        <w:lastRenderedPageBreak/>
        <w:t>A10</w:t>
      </w:r>
      <w:r w:rsidR="00F74622">
        <w:t xml:space="preserve">. Fiche de liaison </w:t>
      </w:r>
      <w:r w:rsidR="00711F4C">
        <w:t>GPDS</w:t>
      </w:r>
      <w:r w:rsidR="00F74622">
        <w:t xml:space="preserve"> – professeur principal</w:t>
      </w:r>
      <w:bookmarkEnd w:id="8"/>
    </w:p>
    <w:p w:rsidR="00F74622" w:rsidRPr="007F0E6E" w:rsidRDefault="00F74622" w:rsidP="00F74622">
      <w:pPr>
        <w:pStyle w:val="chapeausection"/>
        <w:spacing w:after="240"/>
        <w:rPr>
          <w:color w:val="548DD4"/>
        </w:rPr>
      </w:pPr>
      <w:r w:rsidRPr="007F0E6E">
        <w:rPr>
          <w:color w:val="548DD4"/>
        </w:rPr>
        <w:t>Ville de …, le ../../..</w:t>
      </w:r>
    </w:p>
    <w:p w:rsidR="00FE2A87" w:rsidRPr="007F0E6E" w:rsidRDefault="00FE2A87" w:rsidP="00FE2A87">
      <w:pPr>
        <w:pStyle w:val="Titre4"/>
        <w:rPr>
          <w:color w:val="548DD4"/>
          <w:lang w:val="fr-FR"/>
        </w:rPr>
      </w:pPr>
      <w:r w:rsidRPr="007F0E6E">
        <w:rPr>
          <w:color w:val="548DD4"/>
        </w:rPr>
        <w:t xml:space="preserve">L’équipe du Groupe de Prévention du Décrochage </w:t>
      </w:r>
      <w:r w:rsidRPr="007F0E6E">
        <w:rPr>
          <w:color w:val="548DD4"/>
          <w:lang w:val="fr-FR"/>
        </w:rPr>
        <w:t xml:space="preserve"> Scolaire</w:t>
      </w:r>
    </w:p>
    <w:p w:rsidR="00F74622" w:rsidRDefault="00F74622" w:rsidP="00F74622">
      <w:pPr>
        <w:rPr>
          <w:sz w:val="22"/>
          <w:szCs w:val="24"/>
        </w:rPr>
      </w:pPr>
    </w:p>
    <w:p w:rsidR="00F74622" w:rsidRPr="003D3765" w:rsidRDefault="00F74622" w:rsidP="00F74622">
      <w:pPr>
        <w:rPr>
          <w:b/>
          <w:sz w:val="22"/>
          <w:szCs w:val="24"/>
        </w:rPr>
      </w:pPr>
      <w:r w:rsidRPr="003D3765">
        <w:rPr>
          <w:b/>
          <w:sz w:val="22"/>
          <w:szCs w:val="24"/>
        </w:rPr>
        <w:t xml:space="preserve">A l’attention du professeur principal de la classe de :………………… </w:t>
      </w:r>
      <w:r w:rsidRPr="003D3765">
        <w:rPr>
          <w:b/>
          <w:sz w:val="22"/>
          <w:szCs w:val="24"/>
        </w:rPr>
        <w:tab/>
      </w:r>
      <w:r w:rsidRPr="003D3765">
        <w:rPr>
          <w:b/>
          <w:sz w:val="22"/>
          <w:szCs w:val="24"/>
        </w:rPr>
        <w:tab/>
      </w:r>
      <w:r w:rsidRPr="003D3765">
        <w:rPr>
          <w:b/>
          <w:sz w:val="22"/>
          <w:szCs w:val="24"/>
        </w:rPr>
        <w:tab/>
      </w:r>
      <w:r w:rsidRPr="003D3765">
        <w:rPr>
          <w:b/>
          <w:sz w:val="22"/>
          <w:szCs w:val="24"/>
        </w:rPr>
        <w:tab/>
      </w:r>
    </w:p>
    <w:p w:rsidR="00F74622" w:rsidRDefault="00F74622" w:rsidP="00F74622">
      <w:pPr>
        <w:rPr>
          <w:sz w:val="22"/>
          <w:szCs w:val="24"/>
        </w:rPr>
      </w:pPr>
    </w:p>
    <w:p w:rsidR="00F74622" w:rsidRPr="003D3765" w:rsidRDefault="00F74622" w:rsidP="00F74622">
      <w:pPr>
        <w:rPr>
          <w:rFonts w:cs="Arial"/>
          <w:sz w:val="22"/>
          <w:szCs w:val="22"/>
        </w:rPr>
      </w:pPr>
      <w:r w:rsidRPr="003D3765">
        <w:rPr>
          <w:rFonts w:cs="Arial"/>
          <w:sz w:val="22"/>
          <w:szCs w:val="22"/>
        </w:rPr>
        <w:t xml:space="preserve">L’élève ………………………………………., en classe de.…………………. a été reçu par le </w:t>
      </w:r>
      <w:r w:rsidR="00711F4C">
        <w:rPr>
          <w:rFonts w:cs="Arial"/>
          <w:sz w:val="22"/>
          <w:szCs w:val="22"/>
        </w:rPr>
        <w:t>GPDS</w:t>
      </w:r>
      <w:r w:rsidRPr="003D3765">
        <w:rPr>
          <w:rFonts w:cs="Arial"/>
          <w:sz w:val="22"/>
          <w:szCs w:val="22"/>
        </w:rPr>
        <w:t xml:space="preserve"> le ……./……../ ……..</w:t>
      </w:r>
    </w:p>
    <w:p w:rsidR="00F74622" w:rsidRPr="003D3765" w:rsidRDefault="00F74622" w:rsidP="00F74622">
      <w:pPr>
        <w:rPr>
          <w:rFonts w:cs="Arial"/>
          <w:sz w:val="22"/>
          <w:szCs w:val="22"/>
        </w:rPr>
      </w:pPr>
      <w:r w:rsidRPr="003D3765">
        <w:rPr>
          <w:rFonts w:cs="Arial"/>
          <w:sz w:val="22"/>
          <w:szCs w:val="22"/>
        </w:rPr>
        <w:t xml:space="preserve">A la suite de cet entretien, nous souhaiterions mettre en place avec </w:t>
      </w:r>
      <w:r>
        <w:rPr>
          <w:rFonts w:cs="Arial"/>
          <w:sz w:val="22"/>
          <w:szCs w:val="22"/>
        </w:rPr>
        <w:t>votre</w:t>
      </w:r>
      <w:r w:rsidRPr="003D3765">
        <w:rPr>
          <w:rFonts w:cs="Arial"/>
          <w:sz w:val="22"/>
          <w:szCs w:val="22"/>
        </w:rPr>
        <w:t xml:space="preserve"> collaboration certaines mesures afin d’optimiser l’amélioration de la scolarité de l’élève.</w:t>
      </w:r>
    </w:p>
    <w:p w:rsidR="00F74622" w:rsidRPr="003D3765" w:rsidRDefault="00F74622" w:rsidP="00F74622">
      <w:pPr>
        <w:rPr>
          <w:rFonts w:cs="Arial"/>
          <w:b/>
          <w:bCs/>
          <w:sz w:val="22"/>
          <w:szCs w:val="22"/>
        </w:rPr>
      </w:pPr>
      <w:r w:rsidRPr="003D3765">
        <w:rPr>
          <w:rFonts w:cs="Arial"/>
          <w:b/>
          <w:bCs/>
          <w:sz w:val="22"/>
          <w:szCs w:val="22"/>
        </w:rPr>
        <w:t xml:space="preserve">Les mesures proposées sont les suivantes : </w:t>
      </w:r>
    </w:p>
    <w:p w:rsidR="00F74622" w:rsidRPr="003D3765" w:rsidRDefault="00F74622" w:rsidP="00F74622">
      <w:pPr>
        <w:rPr>
          <w:rFonts w:cs="Arial"/>
          <w:sz w:val="22"/>
          <w:szCs w:val="22"/>
        </w:rPr>
      </w:pPr>
    </w:p>
    <w:p w:rsidR="00F74622" w:rsidRPr="003D3765" w:rsidRDefault="00F74622" w:rsidP="00F74622">
      <w:pPr>
        <w:pStyle w:val="En-tte"/>
        <w:tabs>
          <w:tab w:val="clear" w:pos="4536"/>
          <w:tab w:val="clear" w:pos="9072"/>
        </w:tabs>
        <w:ind w:firstLine="708"/>
        <w:rPr>
          <w:rFonts w:ascii="Georgia" w:hAnsi="Georgia" w:cs="Arial"/>
          <w:b w:val="0"/>
          <w:sz w:val="22"/>
          <w:szCs w:val="22"/>
        </w:rPr>
      </w:pPr>
      <w:r w:rsidRPr="003D3765">
        <w:rPr>
          <w:rFonts w:ascii="Georgia" w:hAnsi="Georgia" w:cs="Arial"/>
          <w:b w:val="0"/>
          <w:sz w:val="22"/>
          <w:szCs w:val="22"/>
        </w:rPr>
        <w:t>- …………………………………………………………..</w:t>
      </w:r>
    </w:p>
    <w:p w:rsidR="00F74622" w:rsidRPr="003D3765" w:rsidRDefault="00F74622" w:rsidP="00F74622">
      <w:pPr>
        <w:ind w:firstLine="708"/>
        <w:rPr>
          <w:rFonts w:cs="Arial"/>
          <w:bCs/>
          <w:sz w:val="22"/>
          <w:szCs w:val="22"/>
        </w:rPr>
      </w:pPr>
      <w:r w:rsidRPr="003D3765">
        <w:rPr>
          <w:rFonts w:cs="Arial"/>
          <w:bCs/>
          <w:sz w:val="22"/>
          <w:szCs w:val="22"/>
        </w:rPr>
        <w:t>- …………………………………………………………..</w:t>
      </w:r>
    </w:p>
    <w:p w:rsidR="00F74622" w:rsidRPr="003D3765" w:rsidRDefault="00F74622" w:rsidP="00F74622">
      <w:pPr>
        <w:ind w:firstLine="708"/>
        <w:rPr>
          <w:rFonts w:cs="Arial"/>
          <w:bCs/>
          <w:sz w:val="22"/>
          <w:szCs w:val="22"/>
        </w:rPr>
      </w:pPr>
      <w:r w:rsidRPr="003D3765">
        <w:rPr>
          <w:rFonts w:cs="Arial"/>
          <w:bCs/>
          <w:sz w:val="22"/>
          <w:szCs w:val="22"/>
        </w:rPr>
        <w:t>- …………………………………………………………..</w:t>
      </w:r>
    </w:p>
    <w:p w:rsidR="00F74622" w:rsidRPr="003D3765" w:rsidRDefault="00F74622" w:rsidP="00F74622">
      <w:pPr>
        <w:ind w:firstLine="708"/>
        <w:rPr>
          <w:rFonts w:cs="Arial"/>
          <w:bCs/>
          <w:sz w:val="22"/>
          <w:szCs w:val="22"/>
        </w:rPr>
      </w:pPr>
      <w:r w:rsidRPr="003D3765">
        <w:rPr>
          <w:rFonts w:cs="Arial"/>
          <w:bCs/>
          <w:sz w:val="22"/>
          <w:szCs w:val="22"/>
        </w:rPr>
        <w:t>- …………………………………………………………..</w:t>
      </w:r>
    </w:p>
    <w:p w:rsidR="00F74622" w:rsidRPr="003D3765" w:rsidRDefault="00F74622" w:rsidP="00F74622">
      <w:pPr>
        <w:ind w:firstLine="708"/>
        <w:rPr>
          <w:rFonts w:cs="Arial"/>
          <w:bCs/>
          <w:sz w:val="22"/>
          <w:szCs w:val="22"/>
        </w:rPr>
      </w:pPr>
      <w:r w:rsidRPr="003D3765">
        <w:rPr>
          <w:rFonts w:cs="Arial"/>
          <w:bCs/>
          <w:sz w:val="22"/>
          <w:szCs w:val="22"/>
        </w:rPr>
        <w:t>- …………………………………………………………...</w:t>
      </w:r>
    </w:p>
    <w:p w:rsidR="00F74622" w:rsidRDefault="00F74622" w:rsidP="00F74622">
      <w:pPr>
        <w:pStyle w:val="Corpsdetexte"/>
        <w:rPr>
          <w:rFonts w:ascii="Georgia" w:hAnsi="Georgia" w:cs="Arial"/>
          <w:sz w:val="22"/>
          <w:szCs w:val="22"/>
        </w:rPr>
      </w:pPr>
    </w:p>
    <w:p w:rsidR="00F74622" w:rsidRPr="003D3765" w:rsidRDefault="00F74622" w:rsidP="00F74622">
      <w:pPr>
        <w:pStyle w:val="Corpsdetexte"/>
        <w:rPr>
          <w:rFonts w:ascii="Georgia" w:hAnsi="Georgia" w:cs="Arial"/>
          <w:sz w:val="22"/>
          <w:szCs w:val="22"/>
        </w:rPr>
      </w:pPr>
      <w:r w:rsidRPr="003D3765">
        <w:rPr>
          <w:rFonts w:ascii="Georgia" w:hAnsi="Georgia" w:cs="Arial"/>
          <w:sz w:val="22"/>
          <w:szCs w:val="22"/>
        </w:rPr>
        <w:t>Pourr</w:t>
      </w:r>
      <w:r>
        <w:rPr>
          <w:rFonts w:ascii="Georgia" w:hAnsi="Georgia" w:cs="Arial"/>
          <w:sz w:val="22"/>
          <w:szCs w:val="22"/>
        </w:rPr>
        <w:t>iez</w:t>
      </w:r>
      <w:r w:rsidRPr="003D3765">
        <w:rPr>
          <w:rFonts w:ascii="Georgia" w:hAnsi="Georgia" w:cs="Arial"/>
          <w:sz w:val="22"/>
          <w:szCs w:val="22"/>
        </w:rPr>
        <w:t>-</w:t>
      </w:r>
      <w:r>
        <w:rPr>
          <w:rFonts w:ascii="Georgia" w:hAnsi="Georgia" w:cs="Arial"/>
          <w:sz w:val="22"/>
          <w:szCs w:val="22"/>
        </w:rPr>
        <w:t>vous</w:t>
      </w:r>
      <w:r w:rsidRPr="003D3765">
        <w:rPr>
          <w:rFonts w:ascii="Georgia" w:hAnsi="Georgia" w:cs="Arial"/>
          <w:sz w:val="22"/>
          <w:szCs w:val="22"/>
        </w:rPr>
        <w:t xml:space="preserve"> demander à </w:t>
      </w:r>
      <w:r>
        <w:rPr>
          <w:rFonts w:ascii="Georgia" w:hAnsi="Georgia" w:cs="Arial"/>
          <w:sz w:val="22"/>
          <w:szCs w:val="22"/>
        </w:rPr>
        <w:t>l’</w:t>
      </w:r>
      <w:r w:rsidRPr="003D3765">
        <w:rPr>
          <w:rFonts w:ascii="Georgia" w:hAnsi="Georgia" w:cs="Arial"/>
          <w:sz w:val="22"/>
          <w:szCs w:val="22"/>
        </w:rPr>
        <w:t>équipe pédagogique</w:t>
      </w:r>
      <w:r>
        <w:rPr>
          <w:rFonts w:ascii="Georgia" w:hAnsi="Georgia" w:cs="Arial"/>
          <w:sz w:val="22"/>
          <w:szCs w:val="22"/>
        </w:rPr>
        <w:t xml:space="preserve"> de la classe</w:t>
      </w:r>
      <w:r w:rsidRPr="003D3765">
        <w:rPr>
          <w:rFonts w:ascii="Georgia" w:hAnsi="Georgia" w:cs="Arial"/>
          <w:sz w:val="22"/>
          <w:szCs w:val="22"/>
        </w:rPr>
        <w:t xml:space="preserve"> d’essayer dans la mesure du possible de mettre en œuvre ces différentes propositions ?</w:t>
      </w:r>
    </w:p>
    <w:p w:rsidR="00F74622" w:rsidRDefault="00F74622" w:rsidP="00F74622">
      <w:pPr>
        <w:rPr>
          <w:rFonts w:cs="Arial"/>
          <w:sz w:val="22"/>
          <w:szCs w:val="22"/>
        </w:rPr>
      </w:pPr>
      <w:r w:rsidRPr="003D3765">
        <w:rPr>
          <w:rFonts w:cs="Arial"/>
          <w:sz w:val="22"/>
          <w:szCs w:val="22"/>
        </w:rPr>
        <w:t xml:space="preserve">Merci pour </w:t>
      </w:r>
      <w:r>
        <w:rPr>
          <w:rFonts w:cs="Arial"/>
          <w:sz w:val="22"/>
          <w:szCs w:val="22"/>
        </w:rPr>
        <w:t>votre</w:t>
      </w:r>
      <w:r w:rsidRPr="003D3765">
        <w:rPr>
          <w:rFonts w:cs="Arial"/>
          <w:sz w:val="22"/>
          <w:szCs w:val="22"/>
        </w:rPr>
        <w:t xml:space="preserve"> participation active.</w:t>
      </w:r>
    </w:p>
    <w:p w:rsidR="00F74622" w:rsidRPr="003D3765" w:rsidRDefault="00F74622" w:rsidP="00F74622">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L’équipe du </w:t>
      </w:r>
      <w:r w:rsidR="00711F4C">
        <w:rPr>
          <w:rFonts w:cs="Arial"/>
          <w:sz w:val="22"/>
          <w:szCs w:val="22"/>
        </w:rPr>
        <w:t>GPDS</w:t>
      </w:r>
    </w:p>
    <w:p w:rsidR="00F74622" w:rsidRDefault="00F74622" w:rsidP="00F74622">
      <w:pPr>
        <w:pStyle w:val="Listepuces"/>
        <w:numPr>
          <w:ilvl w:val="0"/>
          <w:numId w:val="0"/>
        </w:numPr>
        <w:rPr>
          <w:sz w:val="22"/>
        </w:rPr>
      </w:pPr>
    </w:p>
    <w:p w:rsidR="00F74622" w:rsidRPr="007F0E6E" w:rsidRDefault="00F74622" w:rsidP="00F74622">
      <w:pPr>
        <w:pStyle w:val="Titre4"/>
        <w:rPr>
          <w:i/>
          <w:color w:val="548DD4"/>
        </w:rPr>
      </w:pPr>
      <w:r w:rsidRPr="007F0E6E">
        <w:rPr>
          <w:i/>
          <w:color w:val="548DD4"/>
        </w:rPr>
        <w:t>Utilisations repérées :</w:t>
      </w:r>
    </w:p>
    <w:p w:rsidR="00F74622" w:rsidRDefault="00F74622" w:rsidP="007F0E6E">
      <w:pPr>
        <w:pStyle w:val="Illustration"/>
        <w:pBdr>
          <w:left w:val="double" w:sz="4" w:space="4" w:color="548DD4"/>
        </w:pBdr>
      </w:pPr>
      <w:r>
        <w:t>Fiche</w:t>
      </w:r>
      <w:r w:rsidRPr="00BA20F9">
        <w:t xml:space="preserve"> utilisée dans un lycée professionnel</w:t>
      </w:r>
      <w:r>
        <w:t xml:space="preserve"> pour informer le professeur principal et  l’impliquer ainsi que l’équipe pédagogique dans la mise en place des mesures proposées par le </w:t>
      </w:r>
      <w:r w:rsidR="00711F4C">
        <w:t>GPDS</w:t>
      </w:r>
      <w:r>
        <w:t>.</w:t>
      </w:r>
    </w:p>
    <w:p w:rsidR="00F74622" w:rsidRPr="009F70F5" w:rsidRDefault="00F74622" w:rsidP="007F0E6E">
      <w:pPr>
        <w:pStyle w:val="Illustration"/>
        <w:pBdr>
          <w:left w:val="double" w:sz="4" w:space="4" w:color="548DD4"/>
        </w:pBdr>
      </w:pPr>
      <w:r w:rsidRPr="0047788D">
        <w:t xml:space="preserve">Dans un autre </w:t>
      </w:r>
      <w:r w:rsidRPr="00D75421">
        <w:t>lycée</w:t>
      </w:r>
      <w:r w:rsidR="00FE2A87" w:rsidRPr="00D75421">
        <w:t xml:space="preserve"> et un collège</w:t>
      </w:r>
      <w:r w:rsidRPr="00D75421">
        <w:t>,</w:t>
      </w:r>
      <w:r w:rsidRPr="0047788D">
        <w:t xml:space="preserve"> une fiche du même type permet d’informer les enseignants d’un retour après une période d’absence, de stage ou de participation à un dispositif extérieur. Dans cette fiche, on peut mettre en évidence les activités faites pendant cette période ainsi que les écueils à éviter pour permettre à l’élève de se réinsérer avec réussite dans sa scolarité</w:t>
      </w:r>
      <w:r>
        <w:t>.</w:t>
      </w:r>
    </w:p>
    <w:p w:rsidR="00F74622" w:rsidRDefault="00D75421" w:rsidP="007F0E6E">
      <w:pPr>
        <w:pStyle w:val="Titre2"/>
        <w:pBdr>
          <w:bottom w:val="single" w:sz="4" w:space="1" w:color="548DD4"/>
        </w:pBdr>
      </w:pPr>
      <w:bookmarkStart w:id="9" w:name="_Toc173414874"/>
      <w:r>
        <w:lastRenderedPageBreak/>
        <w:t>A</w:t>
      </w:r>
      <w:r w:rsidR="00F74622">
        <w:t>1</w:t>
      </w:r>
      <w:r w:rsidR="00FE2A87">
        <w:t>1</w:t>
      </w:r>
      <w:r w:rsidR="00F74622">
        <w:t xml:space="preserve">. Fiches de suivi individuel </w:t>
      </w:r>
      <w:r w:rsidR="00F74622" w:rsidRPr="00B23B2D">
        <w:rPr>
          <w:sz w:val="28"/>
        </w:rPr>
        <w:t>(</w:t>
      </w:r>
      <w:r>
        <w:rPr>
          <w:sz w:val="28"/>
        </w:rPr>
        <w:t>2</w:t>
      </w:r>
      <w:r w:rsidRPr="00D75421">
        <w:rPr>
          <w:sz w:val="28"/>
          <w:vertAlign w:val="superscript"/>
        </w:rPr>
        <w:t>ème</w:t>
      </w:r>
      <w:r>
        <w:rPr>
          <w:sz w:val="28"/>
        </w:rPr>
        <w:t xml:space="preserve"> </w:t>
      </w:r>
      <w:r w:rsidR="00F74622">
        <w:rPr>
          <w:sz w:val="28"/>
        </w:rPr>
        <w:t xml:space="preserve"> </w:t>
      </w:r>
      <w:r w:rsidR="00F74622" w:rsidRPr="00B23B2D">
        <w:rPr>
          <w:sz w:val="28"/>
        </w:rPr>
        <w:t>exemple)</w:t>
      </w:r>
      <w:bookmarkEnd w:id="9"/>
    </w:p>
    <w:p w:rsidR="00F74622" w:rsidRPr="007F0E6E" w:rsidRDefault="00F74622" w:rsidP="00F74622">
      <w:pPr>
        <w:pStyle w:val="Titre4"/>
        <w:rPr>
          <w:color w:val="548DD4"/>
        </w:rPr>
      </w:pPr>
      <w:r w:rsidRPr="007F0E6E">
        <w:rPr>
          <w:color w:val="548DD4"/>
        </w:rPr>
        <w:t>Fiche 1 à utiliser lors du premier entretien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0"/>
        <w:gridCol w:w="3029"/>
        <w:gridCol w:w="4499"/>
      </w:tblGrid>
      <w:tr w:rsidR="00F74622">
        <w:trPr>
          <w:trHeight w:val="924"/>
        </w:trPr>
        <w:tc>
          <w:tcPr>
            <w:tcW w:w="1470" w:type="dxa"/>
            <w:tcBorders>
              <w:bottom w:val="single" w:sz="4" w:space="0" w:color="auto"/>
            </w:tcBorders>
          </w:tcPr>
          <w:p w:rsidR="00F74622" w:rsidRPr="004832AC" w:rsidRDefault="00F74622" w:rsidP="00F74622">
            <w:pPr>
              <w:rPr>
                <w:sz w:val="22"/>
              </w:rPr>
            </w:pPr>
            <w:r w:rsidRPr="004832AC">
              <w:rPr>
                <w:sz w:val="22"/>
              </w:rPr>
              <w:t xml:space="preserve">Date </w:t>
            </w:r>
          </w:p>
        </w:tc>
        <w:tc>
          <w:tcPr>
            <w:tcW w:w="7528" w:type="dxa"/>
            <w:gridSpan w:val="2"/>
            <w:tcBorders>
              <w:bottom w:val="single" w:sz="4" w:space="0" w:color="auto"/>
            </w:tcBorders>
          </w:tcPr>
          <w:p w:rsidR="00F74622" w:rsidRPr="004832AC" w:rsidRDefault="00F74622" w:rsidP="00F74622">
            <w:pPr>
              <w:jc w:val="left"/>
              <w:rPr>
                <w:sz w:val="22"/>
              </w:rPr>
            </w:pPr>
            <w:r w:rsidRPr="004832AC">
              <w:rPr>
                <w:sz w:val="22"/>
              </w:rPr>
              <w:t>Nom du tuteur :</w:t>
            </w:r>
          </w:p>
          <w:p w:rsidR="00F74622" w:rsidRPr="004832AC" w:rsidRDefault="00F74622" w:rsidP="00F74622">
            <w:pPr>
              <w:rPr>
                <w:sz w:val="22"/>
              </w:rPr>
            </w:pPr>
            <w:r w:rsidRPr="004832AC">
              <w:rPr>
                <w:sz w:val="22"/>
              </w:rPr>
              <w:t xml:space="preserve">Nom </w:t>
            </w:r>
            <w:r>
              <w:rPr>
                <w:sz w:val="22"/>
              </w:rPr>
              <w:t>de l’élève</w:t>
            </w:r>
            <w:r w:rsidRPr="004832AC">
              <w:rPr>
                <w:sz w:val="22"/>
              </w:rPr>
              <w:t xml:space="preserve"> accompagné : </w:t>
            </w:r>
          </w:p>
        </w:tc>
      </w:tr>
      <w:tr w:rsidR="00F74622">
        <w:trPr>
          <w:trHeight w:val="4113"/>
        </w:trPr>
        <w:tc>
          <w:tcPr>
            <w:tcW w:w="4499" w:type="dxa"/>
            <w:gridSpan w:val="2"/>
            <w:tcBorders>
              <w:top w:val="single" w:sz="4" w:space="0" w:color="auto"/>
              <w:right w:val="single" w:sz="4" w:space="0" w:color="auto"/>
            </w:tcBorders>
          </w:tcPr>
          <w:p w:rsidR="00F74622" w:rsidRDefault="00F74622" w:rsidP="00F74622">
            <w:pPr>
              <w:rPr>
                <w:b/>
                <w:sz w:val="22"/>
              </w:rPr>
            </w:pPr>
            <w:r w:rsidRPr="004832AC">
              <w:rPr>
                <w:b/>
                <w:sz w:val="22"/>
              </w:rPr>
              <w:t xml:space="preserve">Les points de difficultés repérés par l’équipe </w:t>
            </w:r>
            <w:r w:rsidR="00711F4C">
              <w:rPr>
                <w:b/>
                <w:sz w:val="22"/>
              </w:rPr>
              <w:t>GPDS</w:t>
            </w:r>
            <w:r>
              <w:rPr>
                <w:b/>
                <w:sz w:val="22"/>
              </w:rPr>
              <w:t> :</w:t>
            </w:r>
            <w:r w:rsidRPr="004832AC">
              <w:rPr>
                <w:b/>
                <w:sz w:val="22"/>
              </w:rPr>
              <w:t xml:space="preserve"> </w:t>
            </w:r>
          </w:p>
          <w:p w:rsidR="00F74622" w:rsidRPr="004832AC" w:rsidRDefault="00F74622" w:rsidP="00F74622">
            <w:pPr>
              <w:rPr>
                <w:b/>
                <w:sz w:val="22"/>
              </w:rPr>
            </w:pPr>
            <w:r w:rsidRPr="004832AC">
              <w:rPr>
                <w:b/>
                <w:sz w:val="22"/>
              </w:rPr>
              <w:t>1/</w:t>
            </w:r>
          </w:p>
          <w:p w:rsidR="00F74622" w:rsidRPr="004832AC" w:rsidRDefault="00F74622" w:rsidP="00F74622">
            <w:pPr>
              <w:rPr>
                <w:b/>
                <w:sz w:val="22"/>
              </w:rPr>
            </w:pPr>
          </w:p>
          <w:p w:rsidR="00F74622" w:rsidRPr="004832AC" w:rsidRDefault="00F74622" w:rsidP="00F74622">
            <w:pPr>
              <w:jc w:val="left"/>
              <w:rPr>
                <w:b/>
                <w:sz w:val="22"/>
              </w:rPr>
            </w:pPr>
            <w:r w:rsidRPr="004832AC">
              <w:rPr>
                <w:b/>
                <w:sz w:val="22"/>
              </w:rPr>
              <w:t>2/</w:t>
            </w:r>
          </w:p>
          <w:p w:rsidR="00F74622" w:rsidRPr="004832AC" w:rsidRDefault="00F74622" w:rsidP="00F74622">
            <w:pPr>
              <w:jc w:val="left"/>
              <w:rPr>
                <w:b/>
                <w:sz w:val="22"/>
              </w:rPr>
            </w:pPr>
          </w:p>
          <w:p w:rsidR="00F74622" w:rsidRPr="004832AC" w:rsidRDefault="00F74622" w:rsidP="00F74622">
            <w:pPr>
              <w:jc w:val="left"/>
              <w:rPr>
                <w:b/>
                <w:sz w:val="22"/>
              </w:rPr>
            </w:pPr>
            <w:r w:rsidRPr="004832AC">
              <w:rPr>
                <w:b/>
                <w:sz w:val="22"/>
              </w:rPr>
              <w:t>3/</w:t>
            </w:r>
          </w:p>
          <w:p w:rsidR="00F74622" w:rsidRPr="004832AC" w:rsidRDefault="00F74622" w:rsidP="00F74622">
            <w:pPr>
              <w:jc w:val="left"/>
              <w:rPr>
                <w:b/>
                <w:sz w:val="22"/>
              </w:rPr>
            </w:pPr>
          </w:p>
          <w:p w:rsidR="00F74622" w:rsidRPr="004832AC" w:rsidRDefault="00F74622" w:rsidP="00F74622">
            <w:pPr>
              <w:jc w:val="left"/>
              <w:rPr>
                <w:b/>
                <w:sz w:val="22"/>
              </w:rPr>
            </w:pPr>
            <w:r w:rsidRPr="004832AC">
              <w:rPr>
                <w:b/>
                <w:sz w:val="22"/>
              </w:rPr>
              <w:t>4/</w:t>
            </w:r>
          </w:p>
          <w:p w:rsidR="00F74622" w:rsidRPr="004832AC" w:rsidRDefault="00F74622" w:rsidP="00F74622">
            <w:pPr>
              <w:jc w:val="left"/>
              <w:rPr>
                <w:color w:val="458966"/>
                <w:sz w:val="18"/>
              </w:rPr>
            </w:pPr>
          </w:p>
        </w:tc>
        <w:tc>
          <w:tcPr>
            <w:tcW w:w="4499" w:type="dxa"/>
            <w:tcBorders>
              <w:top w:val="single" w:sz="4" w:space="0" w:color="auto"/>
              <w:left w:val="single" w:sz="4" w:space="0" w:color="auto"/>
            </w:tcBorders>
          </w:tcPr>
          <w:p w:rsidR="00F74622" w:rsidRDefault="00F74622" w:rsidP="00F74622">
            <w:pPr>
              <w:rPr>
                <w:b/>
                <w:sz w:val="22"/>
              </w:rPr>
            </w:pPr>
            <w:r>
              <w:rPr>
                <w:b/>
                <w:sz w:val="22"/>
              </w:rPr>
              <w:t>Les points forts et les « ressources » de l’élève :</w:t>
            </w:r>
          </w:p>
          <w:p w:rsidR="00F74622" w:rsidRPr="004832AC" w:rsidRDefault="00F74622" w:rsidP="00F74622">
            <w:pPr>
              <w:rPr>
                <w:b/>
                <w:sz w:val="22"/>
              </w:rPr>
            </w:pPr>
            <w:r w:rsidRPr="004832AC">
              <w:rPr>
                <w:b/>
                <w:sz w:val="22"/>
              </w:rPr>
              <w:t>1/</w:t>
            </w:r>
          </w:p>
          <w:p w:rsidR="00F74622" w:rsidRPr="004832AC" w:rsidRDefault="00F74622" w:rsidP="00F74622">
            <w:pPr>
              <w:rPr>
                <w:b/>
                <w:sz w:val="22"/>
              </w:rPr>
            </w:pPr>
          </w:p>
          <w:p w:rsidR="00F74622" w:rsidRPr="004832AC" w:rsidRDefault="00F74622" w:rsidP="00F74622">
            <w:pPr>
              <w:jc w:val="left"/>
              <w:rPr>
                <w:b/>
                <w:sz w:val="22"/>
              </w:rPr>
            </w:pPr>
            <w:r w:rsidRPr="004832AC">
              <w:rPr>
                <w:b/>
                <w:sz w:val="22"/>
              </w:rPr>
              <w:t>2/</w:t>
            </w:r>
          </w:p>
          <w:p w:rsidR="00F74622" w:rsidRPr="004832AC" w:rsidRDefault="00F74622" w:rsidP="00F74622">
            <w:pPr>
              <w:jc w:val="left"/>
              <w:rPr>
                <w:b/>
                <w:sz w:val="22"/>
              </w:rPr>
            </w:pPr>
          </w:p>
          <w:p w:rsidR="00F74622" w:rsidRPr="004832AC" w:rsidRDefault="00F74622" w:rsidP="00F74622">
            <w:pPr>
              <w:jc w:val="left"/>
              <w:rPr>
                <w:b/>
                <w:sz w:val="22"/>
              </w:rPr>
            </w:pPr>
            <w:r w:rsidRPr="004832AC">
              <w:rPr>
                <w:b/>
                <w:sz w:val="22"/>
              </w:rPr>
              <w:t>3/</w:t>
            </w:r>
          </w:p>
          <w:p w:rsidR="00F74622" w:rsidRPr="004832AC" w:rsidRDefault="00F74622" w:rsidP="00F74622">
            <w:pPr>
              <w:jc w:val="left"/>
              <w:rPr>
                <w:b/>
                <w:sz w:val="22"/>
              </w:rPr>
            </w:pPr>
          </w:p>
          <w:p w:rsidR="00F74622" w:rsidRDefault="00F74622" w:rsidP="00F74622">
            <w:pPr>
              <w:jc w:val="left"/>
              <w:rPr>
                <w:b/>
                <w:sz w:val="22"/>
              </w:rPr>
            </w:pPr>
            <w:r w:rsidRPr="004832AC">
              <w:rPr>
                <w:b/>
                <w:sz w:val="22"/>
              </w:rPr>
              <w:t>4/</w:t>
            </w:r>
          </w:p>
          <w:p w:rsidR="00F74622" w:rsidRDefault="00F74622" w:rsidP="00F74622">
            <w:pPr>
              <w:jc w:val="left"/>
              <w:rPr>
                <w:b/>
                <w:sz w:val="22"/>
              </w:rPr>
            </w:pPr>
          </w:p>
          <w:p w:rsidR="00F74622" w:rsidRPr="004832AC" w:rsidRDefault="00F74622" w:rsidP="00F74622">
            <w:pPr>
              <w:jc w:val="left"/>
              <w:rPr>
                <w:b/>
                <w:sz w:val="22"/>
              </w:rPr>
            </w:pPr>
          </w:p>
        </w:tc>
      </w:tr>
      <w:tr w:rsidR="00F74622">
        <w:trPr>
          <w:trHeight w:val="4844"/>
        </w:trPr>
        <w:tc>
          <w:tcPr>
            <w:tcW w:w="8998" w:type="dxa"/>
            <w:gridSpan w:val="3"/>
            <w:tcBorders>
              <w:bottom w:val="single" w:sz="4" w:space="0" w:color="auto"/>
            </w:tcBorders>
          </w:tcPr>
          <w:p w:rsidR="00F74622" w:rsidRPr="008A38EC" w:rsidRDefault="00F74622" w:rsidP="00F74622">
            <w:pPr>
              <w:jc w:val="left"/>
            </w:pPr>
            <w:r w:rsidRPr="008A38EC">
              <w:rPr>
                <w:b/>
                <w:sz w:val="22"/>
              </w:rPr>
              <w:t xml:space="preserve">Les éléments d ‘éclairage sur ces points par ……………………… </w:t>
            </w:r>
            <w:r w:rsidRPr="008A38EC">
              <w:t xml:space="preserve">(Nom et prénom </w:t>
            </w:r>
            <w:r>
              <w:t>de l’élève</w:t>
            </w:r>
            <w:r w:rsidRPr="008A38EC">
              <w:t>)</w:t>
            </w:r>
          </w:p>
          <w:p w:rsidR="00F74622" w:rsidRDefault="00F74622" w:rsidP="00F74622">
            <w:pPr>
              <w:spacing w:before="0"/>
              <w:ind w:left="142"/>
              <w:rPr>
                <w:i/>
              </w:rPr>
            </w:pPr>
            <w:r w:rsidRPr="004832AC">
              <w:rPr>
                <w:i/>
              </w:rPr>
              <w:t>Préciser notamment</w:t>
            </w:r>
            <w:r>
              <w:rPr>
                <w:i/>
              </w:rPr>
              <w:t> </w:t>
            </w:r>
            <w:r w:rsidRPr="004832AC">
              <w:rPr>
                <w:i/>
              </w:rPr>
              <w:t xml:space="preserve">: </w:t>
            </w:r>
          </w:p>
          <w:p w:rsidR="00F74622" w:rsidRPr="004832AC" w:rsidRDefault="00F74622" w:rsidP="00F74622">
            <w:pPr>
              <w:spacing w:before="0"/>
              <w:ind w:left="142"/>
              <w:rPr>
                <w:i/>
              </w:rPr>
            </w:pPr>
            <w:r w:rsidRPr="004832AC">
              <w:rPr>
                <w:i/>
              </w:rPr>
              <w:t>Ce qui est validé  et intégré comme une difficulté</w:t>
            </w:r>
            <w:r>
              <w:rPr>
                <w:i/>
              </w:rPr>
              <w:t> </w:t>
            </w:r>
            <w:r w:rsidRPr="004832AC">
              <w:rPr>
                <w:i/>
              </w:rPr>
              <w:t xml:space="preserve">: </w:t>
            </w:r>
          </w:p>
          <w:p w:rsidR="00F74622" w:rsidRPr="004832AC" w:rsidRDefault="00F74622" w:rsidP="00F74622">
            <w:pPr>
              <w:spacing w:before="0"/>
              <w:ind w:left="142"/>
              <w:rPr>
                <w:i/>
              </w:rPr>
            </w:pPr>
            <w:r w:rsidRPr="004832AC">
              <w:rPr>
                <w:i/>
              </w:rPr>
              <w:t>Ce qui est validé mais qui a surpris  (quels sont les éléments de surprise)</w:t>
            </w:r>
            <w:r>
              <w:rPr>
                <w:i/>
              </w:rPr>
              <w:t> </w:t>
            </w:r>
            <w:r w:rsidRPr="004832AC">
              <w:rPr>
                <w:i/>
              </w:rPr>
              <w:t xml:space="preserve">: </w:t>
            </w:r>
          </w:p>
          <w:p w:rsidR="00F74622" w:rsidRPr="004832AC" w:rsidRDefault="00F74622" w:rsidP="00F74622">
            <w:pPr>
              <w:spacing w:before="0"/>
              <w:ind w:left="142"/>
              <w:rPr>
                <w:i/>
              </w:rPr>
            </w:pPr>
            <w:r w:rsidRPr="004832AC">
              <w:rPr>
                <w:i/>
              </w:rPr>
              <w:t xml:space="preserve">Ce qui n’est pas </w:t>
            </w:r>
            <w:r>
              <w:rPr>
                <w:i/>
              </w:rPr>
              <w:t>(</w:t>
            </w:r>
            <w:r w:rsidRPr="004832AC">
              <w:rPr>
                <w:i/>
              </w:rPr>
              <w:t>encore</w:t>
            </w:r>
            <w:r>
              <w:rPr>
                <w:i/>
              </w:rPr>
              <w:t>)</w:t>
            </w:r>
            <w:r w:rsidRPr="004832AC">
              <w:rPr>
                <w:i/>
              </w:rPr>
              <w:t xml:space="preserve"> validé comme une difficulté  </w:t>
            </w:r>
          </w:p>
          <w:p w:rsidR="00F74622" w:rsidRPr="004832AC" w:rsidRDefault="00F74622" w:rsidP="00F74622">
            <w:pPr>
              <w:spacing w:before="0"/>
              <w:ind w:left="142"/>
              <w:rPr>
                <w:i/>
              </w:rPr>
            </w:pPr>
            <w:r w:rsidRPr="004832AC">
              <w:rPr>
                <w:i/>
              </w:rPr>
              <w:t>Ce qui est validé comme une ressource</w:t>
            </w:r>
          </w:p>
          <w:p w:rsidR="00F74622" w:rsidRPr="004832AC" w:rsidRDefault="00F74622" w:rsidP="00F74622">
            <w:pPr>
              <w:spacing w:before="0"/>
              <w:ind w:left="142"/>
              <w:rPr>
                <w:i/>
              </w:rPr>
            </w:pPr>
            <w:r w:rsidRPr="004832AC">
              <w:rPr>
                <w:i/>
              </w:rPr>
              <w:t>Ce qui n’est pas validé comme une ressource</w:t>
            </w:r>
          </w:p>
          <w:p w:rsidR="00F74622" w:rsidRPr="004832AC" w:rsidRDefault="00F74622" w:rsidP="00F74622">
            <w:pPr>
              <w:spacing w:before="0"/>
              <w:ind w:left="142"/>
              <w:rPr>
                <w:i/>
              </w:rPr>
            </w:pPr>
          </w:p>
          <w:p w:rsidR="00F74622" w:rsidRPr="004832AC" w:rsidRDefault="00F74622" w:rsidP="00F74622">
            <w:pPr>
              <w:spacing w:after="720"/>
              <w:ind w:left="5103"/>
              <w:rPr>
                <w:color w:val="458966"/>
                <w:sz w:val="18"/>
              </w:rPr>
            </w:pPr>
          </w:p>
        </w:tc>
      </w:tr>
      <w:tr w:rsidR="00F74622">
        <w:trPr>
          <w:trHeight w:val="3542"/>
        </w:trPr>
        <w:tc>
          <w:tcPr>
            <w:tcW w:w="8998" w:type="dxa"/>
            <w:gridSpan w:val="3"/>
            <w:tcBorders>
              <w:top w:val="single" w:sz="4" w:space="0" w:color="auto"/>
              <w:bottom w:val="single" w:sz="4" w:space="0" w:color="auto"/>
            </w:tcBorders>
          </w:tcPr>
          <w:p w:rsidR="00F74622" w:rsidRPr="008A38EC" w:rsidRDefault="00F74622" w:rsidP="00F74622">
            <w:pPr>
              <w:rPr>
                <w:b/>
                <w:sz w:val="22"/>
              </w:rPr>
            </w:pPr>
            <w:r w:rsidRPr="008A38EC">
              <w:rPr>
                <w:b/>
                <w:sz w:val="22"/>
              </w:rPr>
              <w:t>Eléments complémentaires apportés par ………………</w:t>
            </w:r>
          </w:p>
          <w:p w:rsidR="00F74622" w:rsidRPr="008A38EC" w:rsidRDefault="00F74622" w:rsidP="00F74622">
            <w:pPr>
              <w:rPr>
                <w:i/>
              </w:rPr>
            </w:pPr>
            <w:r w:rsidRPr="008A38EC">
              <w:rPr>
                <w:i/>
              </w:rPr>
              <w:t xml:space="preserve">En termes de ressources, </w:t>
            </w:r>
          </w:p>
          <w:p w:rsidR="00F74622" w:rsidRDefault="00F74622" w:rsidP="00F74622">
            <w:pPr>
              <w:rPr>
                <w:color w:val="458966"/>
                <w:sz w:val="18"/>
              </w:rPr>
            </w:pPr>
          </w:p>
          <w:p w:rsidR="00F74622" w:rsidRPr="004832AC" w:rsidRDefault="00F74622" w:rsidP="00F74622">
            <w:pPr>
              <w:rPr>
                <w:color w:val="458966"/>
                <w:sz w:val="18"/>
              </w:rPr>
            </w:pPr>
          </w:p>
          <w:p w:rsidR="00F74622" w:rsidRDefault="00F74622" w:rsidP="00F74622">
            <w:pPr>
              <w:rPr>
                <w:i/>
                <w:sz w:val="18"/>
              </w:rPr>
            </w:pPr>
            <w:r>
              <w:rPr>
                <w:i/>
                <w:sz w:val="18"/>
              </w:rPr>
              <w:t>En termes d’autres difficultés.</w:t>
            </w:r>
          </w:p>
          <w:p w:rsidR="00CF6E8D" w:rsidRDefault="00CF6E8D" w:rsidP="00F74622">
            <w:pPr>
              <w:rPr>
                <w:i/>
                <w:sz w:val="18"/>
              </w:rPr>
            </w:pPr>
          </w:p>
          <w:p w:rsidR="00CF6E8D" w:rsidRPr="008A38EC" w:rsidRDefault="00CF6E8D" w:rsidP="00F74622">
            <w:pPr>
              <w:rPr>
                <w:i/>
                <w:sz w:val="18"/>
              </w:rPr>
            </w:pPr>
          </w:p>
        </w:tc>
      </w:tr>
      <w:tr w:rsidR="00F74622">
        <w:trPr>
          <w:trHeight w:val="3542"/>
        </w:trPr>
        <w:tc>
          <w:tcPr>
            <w:tcW w:w="8998" w:type="dxa"/>
            <w:gridSpan w:val="3"/>
            <w:tcBorders>
              <w:top w:val="single" w:sz="4" w:space="0" w:color="auto"/>
              <w:bottom w:val="single" w:sz="4" w:space="0" w:color="auto"/>
            </w:tcBorders>
          </w:tcPr>
          <w:p w:rsidR="00CF6E8D" w:rsidRDefault="00CF6E8D" w:rsidP="00F74622">
            <w:pPr>
              <w:rPr>
                <w:b/>
                <w:sz w:val="22"/>
              </w:rPr>
            </w:pPr>
          </w:p>
          <w:p w:rsidR="00F74622" w:rsidRDefault="00F74622" w:rsidP="00F74622">
            <w:pPr>
              <w:rPr>
                <w:i/>
              </w:rPr>
            </w:pPr>
            <w:r>
              <w:rPr>
                <w:b/>
                <w:sz w:val="22"/>
              </w:rPr>
              <w:t xml:space="preserve">Afin de remédier aux difficultés, il a été décidé d’engager les actions suivantes </w:t>
            </w:r>
            <w:r w:rsidRPr="008A38EC">
              <w:rPr>
                <w:i/>
              </w:rPr>
              <w:t xml:space="preserve">(préciser les actions et les objectifs </w:t>
            </w:r>
            <w:r>
              <w:rPr>
                <w:i/>
              </w:rPr>
              <w:t>définis</w:t>
            </w:r>
            <w:r w:rsidRPr="008A38EC">
              <w:rPr>
                <w:i/>
              </w:rPr>
              <w:t xml:space="preserve"> pour chaque action, plusieu</w:t>
            </w:r>
            <w:r>
              <w:rPr>
                <w:i/>
              </w:rPr>
              <w:t>rs actions pouvant concourir au</w:t>
            </w:r>
            <w:r w:rsidRPr="008A38EC">
              <w:rPr>
                <w:i/>
              </w:rPr>
              <w:t xml:space="preserve"> même objectif)</w:t>
            </w:r>
          </w:p>
          <w:p w:rsidR="00F74622" w:rsidRDefault="00F74622" w:rsidP="00F74622">
            <w:pPr>
              <w:rPr>
                <w:b/>
                <w:sz w:val="22"/>
              </w:rPr>
            </w:pPr>
            <w:r>
              <w:rPr>
                <w:b/>
                <w:sz w:val="22"/>
              </w:rPr>
              <w:t>1/</w:t>
            </w:r>
          </w:p>
          <w:p w:rsidR="00F74622" w:rsidRDefault="00F74622" w:rsidP="00F74622">
            <w:pPr>
              <w:rPr>
                <w:b/>
                <w:sz w:val="22"/>
              </w:rPr>
            </w:pPr>
          </w:p>
          <w:p w:rsidR="00F74622" w:rsidRDefault="00F74622" w:rsidP="00F74622">
            <w:pPr>
              <w:rPr>
                <w:b/>
                <w:sz w:val="22"/>
              </w:rPr>
            </w:pPr>
            <w:r>
              <w:rPr>
                <w:b/>
                <w:sz w:val="22"/>
              </w:rPr>
              <w:t>2/</w:t>
            </w:r>
          </w:p>
          <w:p w:rsidR="00F74622" w:rsidRDefault="00F74622" w:rsidP="00F74622">
            <w:pPr>
              <w:rPr>
                <w:b/>
                <w:sz w:val="22"/>
              </w:rPr>
            </w:pPr>
          </w:p>
          <w:p w:rsidR="00F74622" w:rsidRDefault="00F74622" w:rsidP="00F74622">
            <w:pPr>
              <w:rPr>
                <w:b/>
                <w:sz w:val="22"/>
              </w:rPr>
            </w:pPr>
            <w:r>
              <w:rPr>
                <w:b/>
                <w:sz w:val="22"/>
              </w:rPr>
              <w:t>3/</w:t>
            </w:r>
          </w:p>
          <w:p w:rsidR="00F74622" w:rsidRDefault="00F74622" w:rsidP="00F74622">
            <w:pPr>
              <w:rPr>
                <w:b/>
                <w:sz w:val="22"/>
              </w:rPr>
            </w:pPr>
          </w:p>
          <w:p w:rsidR="00F74622" w:rsidRDefault="00F74622" w:rsidP="00F74622">
            <w:pPr>
              <w:rPr>
                <w:b/>
                <w:sz w:val="22"/>
              </w:rPr>
            </w:pPr>
          </w:p>
          <w:p w:rsidR="00F74622" w:rsidRDefault="00F74622" w:rsidP="00F74622">
            <w:pPr>
              <w:rPr>
                <w:b/>
                <w:sz w:val="22"/>
              </w:rPr>
            </w:pPr>
            <w:r>
              <w:rPr>
                <w:b/>
                <w:sz w:val="22"/>
              </w:rPr>
              <w:t>Préciser les échéances pour chacune des actions</w:t>
            </w:r>
          </w:p>
          <w:p w:rsidR="00F74622" w:rsidRDefault="00F74622" w:rsidP="00F74622">
            <w:pPr>
              <w:rPr>
                <w:b/>
                <w:sz w:val="22"/>
              </w:rPr>
            </w:pPr>
          </w:p>
          <w:p w:rsidR="00F74622" w:rsidRPr="008A38EC" w:rsidRDefault="00F74622" w:rsidP="00F74622">
            <w:pPr>
              <w:rPr>
                <w:b/>
                <w:sz w:val="22"/>
              </w:rPr>
            </w:pPr>
          </w:p>
        </w:tc>
      </w:tr>
      <w:tr w:rsidR="00F74622">
        <w:trPr>
          <w:trHeight w:val="3542"/>
        </w:trPr>
        <w:tc>
          <w:tcPr>
            <w:tcW w:w="4499" w:type="dxa"/>
            <w:gridSpan w:val="2"/>
            <w:tcBorders>
              <w:top w:val="single" w:sz="4" w:space="0" w:color="auto"/>
              <w:right w:val="single" w:sz="4" w:space="0" w:color="auto"/>
            </w:tcBorders>
          </w:tcPr>
          <w:p w:rsidR="00F74622" w:rsidRDefault="00F74622" w:rsidP="00F74622">
            <w:pPr>
              <w:rPr>
                <w:b/>
                <w:sz w:val="22"/>
              </w:rPr>
            </w:pPr>
            <w:r>
              <w:rPr>
                <w:b/>
                <w:sz w:val="22"/>
              </w:rPr>
              <w:t>Engagements pris par ……  en termes de réalisation dans le cadre du plan d’action</w:t>
            </w:r>
          </w:p>
        </w:tc>
        <w:tc>
          <w:tcPr>
            <w:tcW w:w="4499" w:type="dxa"/>
            <w:tcBorders>
              <w:top w:val="single" w:sz="4" w:space="0" w:color="auto"/>
              <w:left w:val="single" w:sz="4" w:space="0" w:color="auto"/>
            </w:tcBorders>
          </w:tcPr>
          <w:p w:rsidR="00F74622" w:rsidRDefault="00F74622" w:rsidP="00F74622">
            <w:pPr>
              <w:rPr>
                <w:b/>
                <w:sz w:val="22"/>
              </w:rPr>
            </w:pPr>
            <w:r>
              <w:rPr>
                <w:b/>
                <w:sz w:val="22"/>
              </w:rPr>
              <w:t>Engagements pris par le tuteur en termes de réalisation dans le cadre du plan d’action</w:t>
            </w:r>
          </w:p>
        </w:tc>
      </w:tr>
    </w:tbl>
    <w:p w:rsidR="00F74622" w:rsidRDefault="00F74622" w:rsidP="00F74622">
      <w:r w:rsidRPr="00C51CBE">
        <w:rPr>
          <w:b/>
          <w:sz w:val="22"/>
        </w:rPr>
        <w:t>Valider ensemble les éléments de la fiche</w:t>
      </w:r>
      <w:r>
        <w:rPr>
          <w:b/>
          <w:sz w:val="22"/>
        </w:rPr>
        <w:t xml:space="preserve"> </w:t>
      </w:r>
      <w:r w:rsidRPr="00350913">
        <w:rPr>
          <w:sz w:val="22"/>
        </w:rPr>
        <w:t>(</w:t>
      </w:r>
      <w:r>
        <w:t>Signatures)</w:t>
      </w:r>
    </w:p>
    <w:p w:rsidR="00F74622" w:rsidRDefault="00F74622" w:rsidP="00F74622">
      <w:pPr>
        <w:rPr>
          <w:sz w:val="22"/>
        </w:rPr>
      </w:pPr>
    </w:p>
    <w:p w:rsidR="00F74622" w:rsidRDefault="00F74622" w:rsidP="00F74622">
      <w:pPr>
        <w:rPr>
          <w:sz w:val="22"/>
        </w:rPr>
      </w:pPr>
    </w:p>
    <w:p w:rsidR="00CF6E8D" w:rsidRDefault="00CF6E8D" w:rsidP="00F74622">
      <w:pPr>
        <w:rPr>
          <w:sz w:val="22"/>
        </w:rPr>
      </w:pPr>
    </w:p>
    <w:p w:rsidR="00CF6E8D" w:rsidRPr="00C51CBE" w:rsidRDefault="00CF6E8D" w:rsidP="00F74622">
      <w:pP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8"/>
      </w:tblGrid>
      <w:tr w:rsidR="00F74622" w:rsidRPr="00D44E00">
        <w:tc>
          <w:tcPr>
            <w:tcW w:w="9492" w:type="dxa"/>
          </w:tcPr>
          <w:p w:rsidR="00F74622" w:rsidRDefault="00F74622" w:rsidP="00F74622">
            <w:pPr>
              <w:rPr>
                <w:sz w:val="22"/>
              </w:rPr>
            </w:pPr>
            <w:r w:rsidRPr="00C51CBE">
              <w:rPr>
                <w:sz w:val="22"/>
              </w:rPr>
              <w:t>Date du prochain entretien :</w:t>
            </w:r>
          </w:p>
          <w:p w:rsidR="00F74622" w:rsidRPr="00C51CBE" w:rsidRDefault="00F74622" w:rsidP="00F74622">
            <w:pPr>
              <w:rPr>
                <w:sz w:val="22"/>
              </w:rPr>
            </w:pPr>
          </w:p>
        </w:tc>
      </w:tr>
    </w:tbl>
    <w:p w:rsidR="00CF6E8D" w:rsidRPr="007F0E6E" w:rsidRDefault="00CF6E8D" w:rsidP="00F74622">
      <w:pPr>
        <w:pStyle w:val="Titre4"/>
        <w:rPr>
          <w:color w:val="548DD4"/>
          <w:lang w:val="fr-FR"/>
        </w:rPr>
      </w:pPr>
    </w:p>
    <w:p w:rsidR="00CF6E8D" w:rsidRPr="007F0E6E" w:rsidRDefault="00CF6E8D" w:rsidP="00F74622">
      <w:pPr>
        <w:pStyle w:val="Titre4"/>
        <w:rPr>
          <w:color w:val="548DD4"/>
          <w:lang w:val="fr-FR"/>
        </w:rPr>
      </w:pPr>
    </w:p>
    <w:p w:rsidR="00CF6E8D" w:rsidRPr="007F0E6E" w:rsidRDefault="00CF6E8D" w:rsidP="00F74622">
      <w:pPr>
        <w:pStyle w:val="Titre4"/>
        <w:rPr>
          <w:color w:val="548DD4"/>
          <w:lang w:val="fr-FR"/>
        </w:rPr>
      </w:pPr>
    </w:p>
    <w:p w:rsidR="00CF6E8D" w:rsidRPr="007F0E6E" w:rsidRDefault="00CF6E8D" w:rsidP="00F74622">
      <w:pPr>
        <w:pStyle w:val="Titre4"/>
        <w:rPr>
          <w:color w:val="548DD4"/>
          <w:lang w:val="fr-FR"/>
        </w:rPr>
      </w:pPr>
    </w:p>
    <w:p w:rsidR="00CF6E8D" w:rsidRPr="007F0E6E" w:rsidRDefault="00CF6E8D" w:rsidP="00F74622">
      <w:pPr>
        <w:pStyle w:val="Titre4"/>
        <w:rPr>
          <w:color w:val="548DD4"/>
          <w:lang w:val="fr-FR"/>
        </w:rPr>
      </w:pPr>
    </w:p>
    <w:p w:rsidR="00CF6E8D" w:rsidRPr="00CF6E8D" w:rsidRDefault="00CF6E8D" w:rsidP="00CF6E8D">
      <w:pPr>
        <w:rPr>
          <w:lang w:eastAsia="x-none"/>
        </w:rPr>
      </w:pPr>
    </w:p>
    <w:p w:rsidR="00F74622" w:rsidRPr="007F0E6E" w:rsidRDefault="00F74622" w:rsidP="00F74622">
      <w:pPr>
        <w:pStyle w:val="Titre4"/>
        <w:rPr>
          <w:color w:val="548DD4"/>
        </w:rPr>
      </w:pPr>
      <w:r w:rsidRPr="007F0E6E">
        <w:rPr>
          <w:color w:val="548DD4"/>
        </w:rPr>
        <w:lastRenderedPageBreak/>
        <w:t>Fiche relative aux entretiens suivants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0"/>
        <w:gridCol w:w="3029"/>
        <w:gridCol w:w="4499"/>
      </w:tblGrid>
      <w:tr w:rsidR="00F74622">
        <w:trPr>
          <w:trHeight w:val="924"/>
        </w:trPr>
        <w:tc>
          <w:tcPr>
            <w:tcW w:w="1470" w:type="dxa"/>
            <w:tcBorders>
              <w:bottom w:val="single" w:sz="4" w:space="0" w:color="auto"/>
            </w:tcBorders>
          </w:tcPr>
          <w:p w:rsidR="00F74622" w:rsidRPr="004832AC" w:rsidRDefault="00F74622" w:rsidP="00F74622">
            <w:pPr>
              <w:rPr>
                <w:sz w:val="22"/>
              </w:rPr>
            </w:pPr>
            <w:r w:rsidRPr="004832AC">
              <w:rPr>
                <w:sz w:val="22"/>
              </w:rPr>
              <w:t xml:space="preserve">Date </w:t>
            </w:r>
          </w:p>
        </w:tc>
        <w:tc>
          <w:tcPr>
            <w:tcW w:w="7528" w:type="dxa"/>
            <w:gridSpan w:val="2"/>
            <w:tcBorders>
              <w:bottom w:val="single" w:sz="4" w:space="0" w:color="auto"/>
            </w:tcBorders>
          </w:tcPr>
          <w:p w:rsidR="00F74622" w:rsidRPr="004832AC" w:rsidRDefault="00F74622" w:rsidP="00F74622">
            <w:pPr>
              <w:jc w:val="left"/>
              <w:rPr>
                <w:sz w:val="22"/>
              </w:rPr>
            </w:pPr>
            <w:r w:rsidRPr="004832AC">
              <w:rPr>
                <w:sz w:val="22"/>
              </w:rPr>
              <w:t>Nom du tuteur :</w:t>
            </w:r>
          </w:p>
          <w:p w:rsidR="00F74622" w:rsidRPr="004832AC" w:rsidRDefault="00F74622" w:rsidP="00F74622">
            <w:pPr>
              <w:rPr>
                <w:sz w:val="22"/>
              </w:rPr>
            </w:pPr>
            <w:r w:rsidRPr="004832AC">
              <w:rPr>
                <w:sz w:val="22"/>
              </w:rPr>
              <w:t xml:space="preserve">Nom </w:t>
            </w:r>
            <w:r>
              <w:rPr>
                <w:sz w:val="22"/>
              </w:rPr>
              <w:t>de l’élève</w:t>
            </w:r>
            <w:r w:rsidRPr="004832AC">
              <w:rPr>
                <w:sz w:val="22"/>
              </w:rPr>
              <w:t xml:space="preserve"> accompagné : </w:t>
            </w:r>
          </w:p>
        </w:tc>
      </w:tr>
      <w:tr w:rsidR="00F74622">
        <w:trPr>
          <w:trHeight w:val="4844"/>
        </w:trPr>
        <w:tc>
          <w:tcPr>
            <w:tcW w:w="8998" w:type="dxa"/>
            <w:gridSpan w:val="3"/>
            <w:tcBorders>
              <w:bottom w:val="single" w:sz="4" w:space="0" w:color="auto"/>
            </w:tcBorders>
          </w:tcPr>
          <w:p w:rsidR="00F74622" w:rsidRPr="008A38EC" w:rsidRDefault="00F74622" w:rsidP="00F74622">
            <w:pPr>
              <w:jc w:val="left"/>
            </w:pPr>
            <w:r>
              <w:rPr>
                <w:b/>
                <w:sz w:val="22"/>
              </w:rPr>
              <w:t>Bilan des démarches engagées</w:t>
            </w:r>
            <w:r w:rsidRPr="008A38EC">
              <w:rPr>
                <w:b/>
                <w:sz w:val="22"/>
              </w:rPr>
              <w:t xml:space="preserve"> par ……………………… </w:t>
            </w:r>
            <w:r w:rsidRPr="008A38EC">
              <w:t xml:space="preserve">(Nom et prénom </w:t>
            </w:r>
            <w:r>
              <w:t>de l’élève</w:t>
            </w:r>
            <w:r w:rsidRPr="008A38EC">
              <w:t>)</w:t>
            </w:r>
          </w:p>
          <w:p w:rsidR="00F74622" w:rsidRPr="00C51CBE" w:rsidRDefault="00F74622" w:rsidP="00F74622">
            <w:pPr>
              <w:spacing w:before="0"/>
              <w:ind w:left="142"/>
              <w:rPr>
                <w:sz w:val="22"/>
              </w:rPr>
            </w:pPr>
            <w:r w:rsidRPr="00C51CBE">
              <w:rPr>
                <w:sz w:val="22"/>
              </w:rPr>
              <w:t>Ce qui a été réalisé et ce que cela a apporté :</w:t>
            </w:r>
          </w:p>
          <w:p w:rsidR="00F74622" w:rsidRDefault="00F74622" w:rsidP="00F74622">
            <w:pPr>
              <w:rPr>
                <w:b/>
                <w:sz w:val="22"/>
              </w:rPr>
            </w:pPr>
            <w:r>
              <w:rPr>
                <w:b/>
                <w:sz w:val="22"/>
              </w:rPr>
              <w:t>1/</w:t>
            </w:r>
          </w:p>
          <w:p w:rsidR="00F74622" w:rsidRDefault="00F74622" w:rsidP="00F74622">
            <w:pPr>
              <w:rPr>
                <w:b/>
                <w:sz w:val="22"/>
              </w:rPr>
            </w:pPr>
          </w:p>
          <w:p w:rsidR="00F74622" w:rsidRDefault="00F74622" w:rsidP="00F74622">
            <w:pPr>
              <w:rPr>
                <w:b/>
                <w:sz w:val="22"/>
              </w:rPr>
            </w:pPr>
            <w:r>
              <w:rPr>
                <w:b/>
                <w:sz w:val="22"/>
              </w:rPr>
              <w:t>2/</w:t>
            </w:r>
          </w:p>
          <w:p w:rsidR="00F74622" w:rsidRDefault="00F74622" w:rsidP="00F74622">
            <w:pPr>
              <w:rPr>
                <w:b/>
                <w:sz w:val="22"/>
              </w:rPr>
            </w:pPr>
          </w:p>
          <w:p w:rsidR="00F74622" w:rsidRDefault="00F74622" w:rsidP="00F74622">
            <w:pPr>
              <w:rPr>
                <w:b/>
                <w:sz w:val="22"/>
              </w:rPr>
            </w:pPr>
            <w:r>
              <w:rPr>
                <w:b/>
                <w:sz w:val="22"/>
              </w:rPr>
              <w:t>3/</w:t>
            </w:r>
          </w:p>
          <w:p w:rsidR="00F74622" w:rsidRPr="00C51CBE" w:rsidRDefault="00F74622" w:rsidP="00F74622">
            <w:pPr>
              <w:rPr>
                <w:b/>
                <w:sz w:val="22"/>
              </w:rPr>
            </w:pPr>
          </w:p>
          <w:p w:rsidR="00F74622" w:rsidRDefault="00F74622" w:rsidP="00F74622">
            <w:pPr>
              <w:spacing w:before="0"/>
              <w:ind w:left="142"/>
              <w:rPr>
                <w:sz w:val="22"/>
              </w:rPr>
            </w:pPr>
            <w:r w:rsidRPr="00C51CBE">
              <w:rPr>
                <w:sz w:val="22"/>
              </w:rPr>
              <w:t xml:space="preserve">Ce qui </w:t>
            </w:r>
            <w:r>
              <w:rPr>
                <w:sz w:val="22"/>
              </w:rPr>
              <w:t>n’</w:t>
            </w:r>
            <w:r w:rsidRPr="00C51CBE">
              <w:rPr>
                <w:sz w:val="22"/>
              </w:rPr>
              <w:t xml:space="preserve">a </w:t>
            </w:r>
            <w:r>
              <w:rPr>
                <w:sz w:val="22"/>
              </w:rPr>
              <w:t xml:space="preserve">pas </w:t>
            </w:r>
            <w:r w:rsidRPr="00C51CBE">
              <w:rPr>
                <w:sz w:val="22"/>
              </w:rPr>
              <w:t xml:space="preserve">été réalisé et </w:t>
            </w:r>
            <w:r>
              <w:rPr>
                <w:sz w:val="22"/>
              </w:rPr>
              <w:t xml:space="preserve">pourquoi </w:t>
            </w:r>
            <w:r w:rsidRPr="00C51CBE">
              <w:rPr>
                <w:sz w:val="22"/>
              </w:rPr>
              <w:t>:</w:t>
            </w:r>
          </w:p>
          <w:p w:rsidR="00F74622" w:rsidRDefault="00F74622" w:rsidP="00F74622">
            <w:pPr>
              <w:rPr>
                <w:b/>
                <w:sz w:val="22"/>
              </w:rPr>
            </w:pPr>
            <w:r>
              <w:rPr>
                <w:b/>
                <w:sz w:val="22"/>
              </w:rPr>
              <w:t>1/</w:t>
            </w:r>
          </w:p>
          <w:p w:rsidR="00F74622" w:rsidRDefault="00F74622" w:rsidP="00F74622">
            <w:pPr>
              <w:rPr>
                <w:b/>
                <w:sz w:val="22"/>
              </w:rPr>
            </w:pPr>
          </w:p>
          <w:p w:rsidR="00F74622" w:rsidRDefault="00F74622" w:rsidP="00F74622">
            <w:pPr>
              <w:rPr>
                <w:b/>
                <w:sz w:val="22"/>
              </w:rPr>
            </w:pPr>
            <w:r>
              <w:rPr>
                <w:b/>
                <w:sz w:val="22"/>
              </w:rPr>
              <w:t>2/</w:t>
            </w:r>
          </w:p>
          <w:p w:rsidR="00F74622" w:rsidRPr="00C51CBE" w:rsidRDefault="00F74622" w:rsidP="00F74622">
            <w:pPr>
              <w:rPr>
                <w:b/>
                <w:sz w:val="22"/>
              </w:rPr>
            </w:pPr>
          </w:p>
        </w:tc>
      </w:tr>
      <w:tr w:rsidR="00F74622">
        <w:trPr>
          <w:trHeight w:val="4844"/>
        </w:trPr>
        <w:tc>
          <w:tcPr>
            <w:tcW w:w="8998" w:type="dxa"/>
            <w:gridSpan w:val="3"/>
            <w:tcBorders>
              <w:bottom w:val="single" w:sz="4" w:space="0" w:color="auto"/>
            </w:tcBorders>
          </w:tcPr>
          <w:p w:rsidR="00F74622" w:rsidRPr="008A38EC" w:rsidRDefault="00F74622" w:rsidP="00F74622">
            <w:pPr>
              <w:jc w:val="left"/>
            </w:pPr>
            <w:r>
              <w:rPr>
                <w:b/>
                <w:sz w:val="22"/>
              </w:rPr>
              <w:t>Bilan des démarches engagées</w:t>
            </w:r>
            <w:r w:rsidRPr="008A38EC">
              <w:rPr>
                <w:b/>
                <w:sz w:val="22"/>
              </w:rPr>
              <w:t xml:space="preserve"> par </w:t>
            </w:r>
            <w:r>
              <w:rPr>
                <w:b/>
                <w:sz w:val="22"/>
              </w:rPr>
              <w:t>le tuteur dans le cadre de l’accompagnement</w:t>
            </w:r>
          </w:p>
          <w:p w:rsidR="00F74622" w:rsidRPr="00C51CBE" w:rsidRDefault="00F74622" w:rsidP="00F74622">
            <w:pPr>
              <w:spacing w:before="0"/>
              <w:ind w:left="142"/>
              <w:rPr>
                <w:sz w:val="22"/>
              </w:rPr>
            </w:pPr>
            <w:r w:rsidRPr="00C51CBE">
              <w:rPr>
                <w:sz w:val="22"/>
              </w:rPr>
              <w:t>Ce qui a été réalisé et ce que cela a apporté :</w:t>
            </w:r>
          </w:p>
          <w:p w:rsidR="00F74622" w:rsidRDefault="00F74622" w:rsidP="00F74622">
            <w:pPr>
              <w:rPr>
                <w:b/>
                <w:sz w:val="22"/>
              </w:rPr>
            </w:pPr>
            <w:r>
              <w:rPr>
                <w:b/>
                <w:sz w:val="22"/>
              </w:rPr>
              <w:t>1/</w:t>
            </w:r>
          </w:p>
          <w:p w:rsidR="00F74622" w:rsidRDefault="00F74622" w:rsidP="00F74622">
            <w:pPr>
              <w:rPr>
                <w:b/>
                <w:sz w:val="22"/>
              </w:rPr>
            </w:pPr>
          </w:p>
          <w:p w:rsidR="00F74622" w:rsidRDefault="00F74622" w:rsidP="00F74622">
            <w:pPr>
              <w:rPr>
                <w:b/>
                <w:sz w:val="22"/>
              </w:rPr>
            </w:pPr>
            <w:r>
              <w:rPr>
                <w:b/>
                <w:sz w:val="22"/>
              </w:rPr>
              <w:t>2/</w:t>
            </w:r>
          </w:p>
          <w:p w:rsidR="00F74622" w:rsidRDefault="00F74622" w:rsidP="00F74622">
            <w:pPr>
              <w:rPr>
                <w:b/>
                <w:sz w:val="22"/>
              </w:rPr>
            </w:pPr>
          </w:p>
          <w:p w:rsidR="00F74622" w:rsidRDefault="00F74622" w:rsidP="00F74622">
            <w:pPr>
              <w:rPr>
                <w:b/>
                <w:sz w:val="22"/>
              </w:rPr>
            </w:pPr>
            <w:r>
              <w:rPr>
                <w:b/>
                <w:sz w:val="22"/>
              </w:rPr>
              <w:t>3/</w:t>
            </w:r>
          </w:p>
          <w:p w:rsidR="00F74622" w:rsidRPr="00C51CBE" w:rsidRDefault="00F74622" w:rsidP="00F74622">
            <w:pPr>
              <w:rPr>
                <w:b/>
                <w:sz w:val="22"/>
              </w:rPr>
            </w:pPr>
          </w:p>
          <w:p w:rsidR="00F74622" w:rsidRDefault="00F74622" w:rsidP="00F74622">
            <w:pPr>
              <w:spacing w:before="0"/>
              <w:ind w:left="142"/>
              <w:rPr>
                <w:sz w:val="22"/>
              </w:rPr>
            </w:pPr>
            <w:r w:rsidRPr="00C51CBE">
              <w:rPr>
                <w:sz w:val="22"/>
              </w:rPr>
              <w:t xml:space="preserve">Ce qui </w:t>
            </w:r>
            <w:r>
              <w:rPr>
                <w:sz w:val="22"/>
              </w:rPr>
              <w:t>n’</w:t>
            </w:r>
            <w:r w:rsidRPr="00C51CBE">
              <w:rPr>
                <w:sz w:val="22"/>
              </w:rPr>
              <w:t xml:space="preserve">a </w:t>
            </w:r>
            <w:r>
              <w:rPr>
                <w:sz w:val="22"/>
              </w:rPr>
              <w:t xml:space="preserve">pas </w:t>
            </w:r>
            <w:r w:rsidRPr="00C51CBE">
              <w:rPr>
                <w:sz w:val="22"/>
              </w:rPr>
              <w:t xml:space="preserve">été réalisé et </w:t>
            </w:r>
            <w:r>
              <w:rPr>
                <w:sz w:val="22"/>
              </w:rPr>
              <w:t xml:space="preserve">pourquoi </w:t>
            </w:r>
            <w:r w:rsidRPr="00C51CBE">
              <w:rPr>
                <w:sz w:val="22"/>
              </w:rPr>
              <w:t>:</w:t>
            </w:r>
          </w:p>
          <w:p w:rsidR="00F74622" w:rsidRDefault="00F74622" w:rsidP="00F74622">
            <w:pPr>
              <w:rPr>
                <w:b/>
                <w:sz w:val="22"/>
              </w:rPr>
            </w:pPr>
            <w:r>
              <w:rPr>
                <w:b/>
                <w:sz w:val="22"/>
              </w:rPr>
              <w:t>1/</w:t>
            </w:r>
          </w:p>
          <w:p w:rsidR="00F74622" w:rsidRDefault="00F74622" w:rsidP="00F74622">
            <w:pPr>
              <w:rPr>
                <w:b/>
                <w:sz w:val="22"/>
              </w:rPr>
            </w:pPr>
          </w:p>
          <w:p w:rsidR="00F74622" w:rsidRDefault="00F74622" w:rsidP="00F74622">
            <w:pPr>
              <w:rPr>
                <w:b/>
                <w:sz w:val="22"/>
              </w:rPr>
            </w:pPr>
            <w:r>
              <w:rPr>
                <w:b/>
                <w:sz w:val="22"/>
              </w:rPr>
              <w:t>2/</w:t>
            </w:r>
          </w:p>
          <w:p w:rsidR="00F74622" w:rsidRDefault="00F74622" w:rsidP="00F74622">
            <w:pPr>
              <w:jc w:val="left"/>
              <w:rPr>
                <w:b/>
                <w:sz w:val="22"/>
              </w:rPr>
            </w:pPr>
          </w:p>
        </w:tc>
      </w:tr>
      <w:tr w:rsidR="00F74622">
        <w:trPr>
          <w:trHeight w:val="1945"/>
        </w:trPr>
        <w:tc>
          <w:tcPr>
            <w:tcW w:w="8998" w:type="dxa"/>
            <w:gridSpan w:val="3"/>
            <w:tcBorders>
              <w:bottom w:val="single" w:sz="4" w:space="0" w:color="auto"/>
            </w:tcBorders>
          </w:tcPr>
          <w:p w:rsidR="00F74622" w:rsidRDefault="00F74622" w:rsidP="00F74622">
            <w:pPr>
              <w:jc w:val="left"/>
              <w:rPr>
                <w:b/>
                <w:sz w:val="22"/>
              </w:rPr>
            </w:pPr>
            <w:r>
              <w:rPr>
                <w:b/>
                <w:sz w:val="22"/>
              </w:rPr>
              <w:t>Bilan sur les difficultés que rencontrait l’élève lors du premier entretien :</w:t>
            </w:r>
          </w:p>
          <w:p w:rsidR="00F74622" w:rsidRDefault="00F74622" w:rsidP="00F74622">
            <w:pPr>
              <w:jc w:val="left"/>
              <w:rPr>
                <w:sz w:val="22"/>
              </w:rPr>
            </w:pPr>
            <w:r w:rsidRPr="00C51CBE">
              <w:rPr>
                <w:sz w:val="22"/>
              </w:rPr>
              <w:t>Ce qui n’est plus une difficulté :</w:t>
            </w:r>
          </w:p>
          <w:p w:rsidR="00F74622" w:rsidRDefault="00F74622" w:rsidP="00F74622">
            <w:pPr>
              <w:jc w:val="left"/>
              <w:rPr>
                <w:sz w:val="22"/>
              </w:rPr>
            </w:pPr>
            <w:r>
              <w:rPr>
                <w:sz w:val="22"/>
              </w:rPr>
              <w:t>Ce qui a été partiellement résolu ou en cours de résolution :</w:t>
            </w:r>
          </w:p>
          <w:p w:rsidR="00F74622" w:rsidRDefault="00F74622" w:rsidP="00F74622">
            <w:pPr>
              <w:jc w:val="left"/>
              <w:rPr>
                <w:sz w:val="22"/>
              </w:rPr>
            </w:pPr>
            <w:r>
              <w:rPr>
                <w:sz w:val="22"/>
              </w:rPr>
              <w:t>Ce qui reste problématique et à travailler :</w:t>
            </w:r>
          </w:p>
          <w:p w:rsidR="00F74622" w:rsidRPr="00C51CBE" w:rsidRDefault="00F74622" w:rsidP="00F74622">
            <w:pPr>
              <w:jc w:val="left"/>
              <w:rPr>
                <w:sz w:val="22"/>
              </w:rPr>
            </w:pPr>
          </w:p>
        </w:tc>
      </w:tr>
      <w:tr w:rsidR="00F74622" w:rsidTr="00CF6E8D">
        <w:trPr>
          <w:trHeight w:val="2846"/>
        </w:trPr>
        <w:tc>
          <w:tcPr>
            <w:tcW w:w="8998" w:type="dxa"/>
            <w:gridSpan w:val="3"/>
            <w:tcBorders>
              <w:top w:val="single" w:sz="4" w:space="0" w:color="auto"/>
              <w:bottom w:val="single" w:sz="4" w:space="0" w:color="auto"/>
            </w:tcBorders>
          </w:tcPr>
          <w:p w:rsidR="00F74622" w:rsidRPr="008A38EC" w:rsidRDefault="00F74622" w:rsidP="00F74622">
            <w:pPr>
              <w:rPr>
                <w:b/>
                <w:sz w:val="22"/>
              </w:rPr>
            </w:pPr>
            <w:r w:rsidRPr="008A38EC">
              <w:rPr>
                <w:b/>
                <w:sz w:val="22"/>
              </w:rPr>
              <w:lastRenderedPageBreak/>
              <w:t>Eléments complémentaires apportés par ………………</w:t>
            </w:r>
          </w:p>
          <w:p w:rsidR="00F74622" w:rsidRPr="008A38EC" w:rsidRDefault="00F74622" w:rsidP="00F74622">
            <w:pPr>
              <w:rPr>
                <w:i/>
              </w:rPr>
            </w:pPr>
            <w:r w:rsidRPr="008A38EC">
              <w:rPr>
                <w:i/>
              </w:rPr>
              <w:t xml:space="preserve">En termes de ressources, </w:t>
            </w:r>
          </w:p>
          <w:p w:rsidR="00F74622" w:rsidRDefault="00F74622" w:rsidP="00F74622">
            <w:pPr>
              <w:rPr>
                <w:color w:val="458966"/>
                <w:sz w:val="18"/>
              </w:rPr>
            </w:pPr>
          </w:p>
          <w:p w:rsidR="00CF6E8D" w:rsidRPr="004832AC" w:rsidRDefault="00CF6E8D" w:rsidP="00F74622">
            <w:pPr>
              <w:rPr>
                <w:color w:val="458966"/>
                <w:sz w:val="18"/>
              </w:rPr>
            </w:pPr>
          </w:p>
          <w:p w:rsidR="00F74622" w:rsidRPr="008A38EC" w:rsidRDefault="00F74622" w:rsidP="00F74622">
            <w:pPr>
              <w:rPr>
                <w:i/>
                <w:sz w:val="18"/>
              </w:rPr>
            </w:pPr>
            <w:r>
              <w:rPr>
                <w:i/>
                <w:sz w:val="18"/>
              </w:rPr>
              <w:t>En termes d’autres difficultés.</w:t>
            </w:r>
          </w:p>
        </w:tc>
      </w:tr>
      <w:tr w:rsidR="00F74622">
        <w:trPr>
          <w:trHeight w:val="3542"/>
        </w:trPr>
        <w:tc>
          <w:tcPr>
            <w:tcW w:w="8998" w:type="dxa"/>
            <w:gridSpan w:val="3"/>
            <w:tcBorders>
              <w:top w:val="single" w:sz="4" w:space="0" w:color="auto"/>
              <w:bottom w:val="single" w:sz="4" w:space="0" w:color="auto"/>
            </w:tcBorders>
          </w:tcPr>
          <w:p w:rsidR="00F74622" w:rsidRDefault="00F74622" w:rsidP="00F74622">
            <w:pPr>
              <w:rPr>
                <w:b/>
                <w:sz w:val="22"/>
              </w:rPr>
            </w:pPr>
            <w:r>
              <w:rPr>
                <w:b/>
                <w:sz w:val="22"/>
              </w:rPr>
              <w:t>Plan d’action :</w:t>
            </w:r>
          </w:p>
          <w:p w:rsidR="00F74622" w:rsidRDefault="00F74622" w:rsidP="00F74622">
            <w:pPr>
              <w:rPr>
                <w:b/>
                <w:sz w:val="22"/>
              </w:rPr>
            </w:pPr>
            <w:r>
              <w:rPr>
                <w:b/>
                <w:sz w:val="22"/>
              </w:rPr>
              <w:t>Les actions prévues lors du ou des précédents entretiens qu’il faut maintenir</w:t>
            </w:r>
          </w:p>
          <w:p w:rsidR="00F74622" w:rsidRDefault="00F74622" w:rsidP="00F74622">
            <w:pPr>
              <w:rPr>
                <w:b/>
                <w:sz w:val="22"/>
              </w:rPr>
            </w:pPr>
          </w:p>
          <w:p w:rsidR="00F74622" w:rsidRDefault="00F74622" w:rsidP="00F74622">
            <w:pPr>
              <w:rPr>
                <w:b/>
                <w:sz w:val="22"/>
              </w:rPr>
            </w:pPr>
          </w:p>
          <w:p w:rsidR="00F74622" w:rsidRDefault="00F74622" w:rsidP="00F74622">
            <w:pPr>
              <w:rPr>
                <w:i/>
              </w:rPr>
            </w:pPr>
            <w:r>
              <w:rPr>
                <w:b/>
                <w:sz w:val="22"/>
              </w:rPr>
              <w:t xml:space="preserve">Eventuellement, les nouvelles actions à engager et les objectifs définis </w:t>
            </w:r>
            <w:r w:rsidRPr="008A38EC">
              <w:rPr>
                <w:i/>
              </w:rPr>
              <w:t xml:space="preserve">(préciser les actions et les objectifs </w:t>
            </w:r>
            <w:r>
              <w:rPr>
                <w:i/>
              </w:rPr>
              <w:t>définis</w:t>
            </w:r>
            <w:r w:rsidRPr="008A38EC">
              <w:rPr>
                <w:i/>
              </w:rPr>
              <w:t xml:space="preserve"> pour chaque action, plusieu</w:t>
            </w:r>
            <w:r>
              <w:rPr>
                <w:i/>
              </w:rPr>
              <w:t>rs actions pouvant concourir au</w:t>
            </w:r>
            <w:r w:rsidRPr="008A38EC">
              <w:rPr>
                <w:i/>
              </w:rPr>
              <w:t xml:space="preserve"> même objectif)</w:t>
            </w:r>
          </w:p>
          <w:p w:rsidR="00F74622" w:rsidRDefault="00F74622" w:rsidP="00F74622">
            <w:pPr>
              <w:rPr>
                <w:b/>
                <w:sz w:val="22"/>
              </w:rPr>
            </w:pPr>
            <w:r>
              <w:rPr>
                <w:b/>
                <w:sz w:val="22"/>
              </w:rPr>
              <w:t>1/</w:t>
            </w:r>
          </w:p>
          <w:p w:rsidR="00F74622" w:rsidRDefault="00F74622" w:rsidP="00F74622">
            <w:pPr>
              <w:rPr>
                <w:b/>
                <w:sz w:val="22"/>
              </w:rPr>
            </w:pPr>
          </w:p>
          <w:p w:rsidR="00F74622" w:rsidRDefault="00F74622" w:rsidP="00F74622">
            <w:pPr>
              <w:rPr>
                <w:b/>
                <w:sz w:val="22"/>
              </w:rPr>
            </w:pPr>
            <w:r>
              <w:rPr>
                <w:b/>
                <w:sz w:val="22"/>
              </w:rPr>
              <w:t>2/</w:t>
            </w:r>
          </w:p>
          <w:p w:rsidR="00F74622" w:rsidRDefault="00F74622" w:rsidP="00F74622">
            <w:pPr>
              <w:rPr>
                <w:b/>
                <w:sz w:val="22"/>
              </w:rPr>
            </w:pPr>
          </w:p>
          <w:p w:rsidR="00F74622" w:rsidRDefault="00F74622" w:rsidP="00F74622">
            <w:pPr>
              <w:rPr>
                <w:b/>
                <w:sz w:val="22"/>
              </w:rPr>
            </w:pPr>
            <w:r>
              <w:rPr>
                <w:b/>
                <w:sz w:val="22"/>
              </w:rPr>
              <w:t>Préciser les échéances pour chacune des actions</w:t>
            </w:r>
          </w:p>
          <w:p w:rsidR="00F74622" w:rsidRDefault="00F74622" w:rsidP="00F74622">
            <w:pPr>
              <w:rPr>
                <w:b/>
                <w:sz w:val="22"/>
              </w:rPr>
            </w:pPr>
          </w:p>
          <w:p w:rsidR="00F74622" w:rsidRPr="008A38EC" w:rsidRDefault="00F74622" w:rsidP="00F74622">
            <w:pPr>
              <w:rPr>
                <w:b/>
                <w:sz w:val="22"/>
              </w:rPr>
            </w:pPr>
          </w:p>
        </w:tc>
      </w:tr>
      <w:tr w:rsidR="00F74622">
        <w:trPr>
          <w:trHeight w:val="3542"/>
        </w:trPr>
        <w:tc>
          <w:tcPr>
            <w:tcW w:w="4499" w:type="dxa"/>
            <w:gridSpan w:val="2"/>
            <w:tcBorders>
              <w:top w:val="single" w:sz="4" w:space="0" w:color="auto"/>
              <w:right w:val="single" w:sz="4" w:space="0" w:color="auto"/>
            </w:tcBorders>
          </w:tcPr>
          <w:p w:rsidR="00F74622" w:rsidRDefault="00F74622" w:rsidP="00F74622">
            <w:pPr>
              <w:rPr>
                <w:b/>
                <w:sz w:val="22"/>
              </w:rPr>
            </w:pPr>
            <w:r>
              <w:rPr>
                <w:b/>
                <w:sz w:val="22"/>
              </w:rPr>
              <w:t>Engagements pris par ……  en termes de réalisation dans le cadre du plan d’action</w:t>
            </w:r>
          </w:p>
        </w:tc>
        <w:tc>
          <w:tcPr>
            <w:tcW w:w="4499" w:type="dxa"/>
            <w:tcBorders>
              <w:top w:val="single" w:sz="4" w:space="0" w:color="auto"/>
              <w:left w:val="single" w:sz="4" w:space="0" w:color="auto"/>
            </w:tcBorders>
          </w:tcPr>
          <w:p w:rsidR="00F74622" w:rsidRDefault="00F74622" w:rsidP="00F74622">
            <w:pPr>
              <w:rPr>
                <w:b/>
                <w:sz w:val="22"/>
              </w:rPr>
            </w:pPr>
            <w:r>
              <w:rPr>
                <w:b/>
                <w:sz w:val="22"/>
              </w:rPr>
              <w:t>Engagements pris par le tuteur en termes de réalisation dans le cadre du plan d’action</w:t>
            </w:r>
          </w:p>
        </w:tc>
      </w:tr>
    </w:tbl>
    <w:p w:rsidR="00F74622" w:rsidRDefault="00F74622" w:rsidP="00F74622">
      <w:r w:rsidRPr="00C51CBE">
        <w:rPr>
          <w:b/>
          <w:sz w:val="22"/>
        </w:rPr>
        <w:t>Valider ensemble les éléments de la fiche</w:t>
      </w:r>
      <w:r>
        <w:rPr>
          <w:b/>
          <w:sz w:val="22"/>
        </w:rPr>
        <w:t xml:space="preserve"> </w:t>
      </w:r>
      <w:r w:rsidRPr="00350913">
        <w:rPr>
          <w:sz w:val="22"/>
        </w:rPr>
        <w:t>(</w:t>
      </w:r>
      <w:r>
        <w:t>Signatures)</w:t>
      </w:r>
    </w:p>
    <w:p w:rsidR="00F74622" w:rsidRDefault="00F74622" w:rsidP="00F7462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8"/>
      </w:tblGrid>
      <w:tr w:rsidR="00F74622" w:rsidRPr="00D44E00">
        <w:tc>
          <w:tcPr>
            <w:tcW w:w="9288" w:type="dxa"/>
          </w:tcPr>
          <w:p w:rsidR="00F74622" w:rsidRPr="00C51CBE" w:rsidRDefault="00F74622" w:rsidP="00F74622">
            <w:pPr>
              <w:rPr>
                <w:sz w:val="22"/>
              </w:rPr>
            </w:pPr>
            <w:r w:rsidRPr="00C51CBE">
              <w:rPr>
                <w:sz w:val="22"/>
              </w:rPr>
              <w:t>Date du prochain entretien :</w:t>
            </w:r>
          </w:p>
        </w:tc>
      </w:tr>
    </w:tbl>
    <w:p w:rsidR="00F74622" w:rsidRDefault="00F74622" w:rsidP="00F74622">
      <w:pPr>
        <w:pStyle w:val="Listepuces"/>
        <w:numPr>
          <w:ilvl w:val="0"/>
          <w:numId w:val="0"/>
        </w:numPr>
        <w:rPr>
          <w:sz w:val="22"/>
        </w:rPr>
      </w:pPr>
    </w:p>
    <w:p w:rsidR="00F74622" w:rsidRDefault="00D75421" w:rsidP="007F0E6E">
      <w:pPr>
        <w:pStyle w:val="Titre2"/>
        <w:pBdr>
          <w:bottom w:val="single" w:sz="4" w:space="1" w:color="548DD4"/>
        </w:pBdr>
      </w:pPr>
      <w:bookmarkStart w:id="10" w:name="_Toc173414876"/>
      <w:r>
        <w:lastRenderedPageBreak/>
        <w:t>A12</w:t>
      </w:r>
      <w:r w:rsidR="00F74622">
        <w:t xml:space="preserve">. Contrat de progrès </w:t>
      </w:r>
      <w:r w:rsidR="00711F4C">
        <w:t>GPDS</w:t>
      </w:r>
      <w:bookmarkEnd w:id="10"/>
    </w:p>
    <w:p w:rsidR="00F74622" w:rsidRPr="007F0E6E" w:rsidRDefault="00F74622" w:rsidP="00F74622">
      <w:pPr>
        <w:pStyle w:val="chapeausection"/>
        <w:rPr>
          <w:color w:val="548DD4"/>
        </w:rPr>
      </w:pPr>
      <w:r w:rsidRPr="007F0E6E">
        <w:rPr>
          <w:color w:val="548DD4"/>
        </w:rPr>
        <w:t>Fiche à remplir en double exemplaire</w:t>
      </w:r>
    </w:p>
    <w:p w:rsidR="00F74622" w:rsidRPr="007F0E6E" w:rsidRDefault="00F74622" w:rsidP="00F74622">
      <w:pPr>
        <w:pStyle w:val="Titre4"/>
        <w:rPr>
          <w:color w:val="548DD4"/>
        </w:rPr>
      </w:pPr>
      <w:r w:rsidRPr="007F0E6E">
        <w:rPr>
          <w:color w:val="548DD4"/>
        </w:rPr>
        <w:t>Ce contrat de progrès implique un engagement de tous</w:t>
      </w:r>
    </w:p>
    <w:p w:rsidR="00F74622" w:rsidRDefault="00F74622" w:rsidP="00F74622">
      <w:pPr>
        <w:rPr>
          <w:sz w:val="22"/>
          <w:szCs w:val="24"/>
        </w:rPr>
      </w:pPr>
      <w:r w:rsidRPr="00807DB5">
        <w:rPr>
          <w:rFonts w:eastAsia="Batang"/>
          <w:bCs/>
          <w:iCs/>
          <w:sz w:val="22"/>
          <w:szCs w:val="22"/>
        </w:rPr>
        <w:t>Dans le but de t'aider à mieux appréhender cette année scolaire. Nous te proposons d'être</w:t>
      </w:r>
      <w:r w:rsidRPr="00807DB5">
        <w:rPr>
          <w:bCs/>
          <w:iCs/>
          <w:sz w:val="22"/>
          <w:szCs w:val="22"/>
        </w:rPr>
        <w:t xml:space="preserve"> accompagné par un tuteur au sein de l'établissement</w:t>
      </w:r>
      <w:r>
        <w:rPr>
          <w:sz w:val="22"/>
          <w:szCs w:val="24"/>
        </w:rPr>
        <w:t xml:space="preserve"> </w:t>
      </w:r>
    </w:p>
    <w:p w:rsidR="00F74622" w:rsidRDefault="00F74622" w:rsidP="00F74622">
      <w:pPr>
        <w:rPr>
          <w:sz w:val="22"/>
          <w:szCs w:val="24"/>
        </w:rPr>
      </w:pPr>
    </w:p>
    <w:tbl>
      <w:tblPr>
        <w:tblW w:w="0" w:type="auto"/>
        <w:jc w:val="center"/>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4"/>
        <w:gridCol w:w="5178"/>
      </w:tblGrid>
      <w:tr w:rsidR="00F74622">
        <w:trPr>
          <w:jc w:val="center"/>
        </w:trPr>
        <w:tc>
          <w:tcPr>
            <w:tcW w:w="4524" w:type="dxa"/>
          </w:tcPr>
          <w:p w:rsidR="00F74622" w:rsidRPr="00807DB5" w:rsidRDefault="00F74622" w:rsidP="00F74622">
            <w:pPr>
              <w:spacing w:line="360" w:lineRule="auto"/>
              <w:jc w:val="center"/>
              <w:rPr>
                <w:bCs/>
                <w:iCs/>
                <w:sz w:val="22"/>
                <w:szCs w:val="22"/>
              </w:rPr>
            </w:pPr>
            <w:r w:rsidRPr="00807DB5">
              <w:rPr>
                <w:bCs/>
                <w:iCs/>
                <w:sz w:val="22"/>
                <w:szCs w:val="22"/>
              </w:rPr>
              <w:t>Engagement du tuteur</w:t>
            </w:r>
          </w:p>
          <w:p w:rsidR="00F74622" w:rsidRPr="00807DB5" w:rsidRDefault="00F74622" w:rsidP="00F74622">
            <w:pPr>
              <w:spacing w:line="360" w:lineRule="auto"/>
              <w:rPr>
                <w:bCs/>
                <w:iCs/>
                <w:sz w:val="22"/>
                <w:szCs w:val="22"/>
              </w:rPr>
            </w:pPr>
            <w:r w:rsidRPr="00807DB5">
              <w:rPr>
                <w:bCs/>
                <w:iCs/>
                <w:sz w:val="22"/>
                <w:szCs w:val="22"/>
              </w:rPr>
              <w:t>M……………………… s'engage à :</w:t>
            </w:r>
          </w:p>
          <w:p w:rsidR="00F74622" w:rsidRPr="00807DB5" w:rsidRDefault="00F74622" w:rsidP="00F74622">
            <w:pPr>
              <w:spacing w:line="360" w:lineRule="auto"/>
              <w:rPr>
                <w:bCs/>
                <w:iCs/>
                <w:sz w:val="22"/>
                <w:szCs w:val="22"/>
              </w:rPr>
            </w:pPr>
          </w:p>
          <w:p w:rsidR="00F74622" w:rsidRPr="00807DB5" w:rsidRDefault="00F74622" w:rsidP="00F74622">
            <w:pPr>
              <w:spacing w:line="360" w:lineRule="auto"/>
              <w:rPr>
                <w:bCs/>
                <w:iCs/>
                <w:sz w:val="22"/>
                <w:szCs w:val="22"/>
              </w:rPr>
            </w:pPr>
            <w:r w:rsidRPr="00807DB5">
              <w:rPr>
                <w:bCs/>
                <w:iCs/>
                <w:sz w:val="22"/>
                <w:szCs w:val="22"/>
              </w:rPr>
              <w:sym w:font="Wingdings" w:char="F0FE"/>
            </w:r>
            <w:r w:rsidRPr="00807DB5">
              <w:rPr>
                <w:bCs/>
                <w:iCs/>
                <w:sz w:val="22"/>
                <w:szCs w:val="22"/>
              </w:rPr>
              <w:t xml:space="preserve"> Etre à l'écoute de tes besoins</w:t>
            </w:r>
          </w:p>
          <w:p w:rsidR="00F74622" w:rsidRPr="00807DB5" w:rsidRDefault="00F74622" w:rsidP="00F74622">
            <w:pPr>
              <w:spacing w:line="360" w:lineRule="auto"/>
              <w:rPr>
                <w:bCs/>
                <w:iCs/>
                <w:sz w:val="22"/>
                <w:szCs w:val="22"/>
              </w:rPr>
            </w:pPr>
            <w:r w:rsidRPr="00807DB5">
              <w:rPr>
                <w:bCs/>
                <w:iCs/>
                <w:sz w:val="22"/>
                <w:szCs w:val="22"/>
              </w:rPr>
              <w:sym w:font="Wingdings" w:char="F0FE"/>
            </w:r>
            <w:r w:rsidRPr="00807DB5">
              <w:rPr>
                <w:bCs/>
                <w:iCs/>
                <w:sz w:val="22"/>
                <w:szCs w:val="22"/>
              </w:rPr>
              <w:t xml:space="preserve"> Apporter un soutien dans ton organisation</w:t>
            </w:r>
          </w:p>
          <w:p w:rsidR="00F74622" w:rsidRPr="00807DB5" w:rsidRDefault="00F74622" w:rsidP="00F74622">
            <w:pPr>
              <w:spacing w:line="360" w:lineRule="auto"/>
              <w:rPr>
                <w:bCs/>
                <w:iCs/>
                <w:sz w:val="22"/>
                <w:szCs w:val="22"/>
              </w:rPr>
            </w:pPr>
            <w:r w:rsidRPr="00807DB5">
              <w:rPr>
                <w:bCs/>
                <w:iCs/>
                <w:sz w:val="22"/>
                <w:szCs w:val="22"/>
              </w:rPr>
              <w:sym w:font="Wingdings" w:char="F0FE"/>
            </w:r>
            <w:r w:rsidRPr="00807DB5">
              <w:rPr>
                <w:bCs/>
                <w:iCs/>
                <w:sz w:val="22"/>
                <w:szCs w:val="22"/>
              </w:rPr>
              <w:t xml:space="preserve"> Répondre à tes questions sur ce que tu vis au Lycée</w:t>
            </w:r>
          </w:p>
          <w:p w:rsidR="00F74622" w:rsidRPr="00807DB5" w:rsidRDefault="00F74622" w:rsidP="00F74622">
            <w:pPr>
              <w:spacing w:line="360" w:lineRule="auto"/>
              <w:rPr>
                <w:bCs/>
                <w:iCs/>
                <w:sz w:val="22"/>
                <w:szCs w:val="22"/>
              </w:rPr>
            </w:pPr>
            <w:r w:rsidRPr="00807DB5">
              <w:rPr>
                <w:bCs/>
                <w:iCs/>
                <w:sz w:val="22"/>
                <w:szCs w:val="22"/>
              </w:rPr>
              <w:sym w:font="Wingdings" w:char="F0FE"/>
            </w:r>
            <w:r w:rsidRPr="00807DB5">
              <w:rPr>
                <w:bCs/>
                <w:iCs/>
                <w:sz w:val="22"/>
                <w:szCs w:val="22"/>
              </w:rPr>
              <w:t xml:space="preserve"> Identifier les difficultés que tu rencontres</w:t>
            </w:r>
          </w:p>
          <w:p w:rsidR="00F74622" w:rsidRPr="00807DB5" w:rsidRDefault="00F74622" w:rsidP="00F74622">
            <w:pPr>
              <w:spacing w:line="360" w:lineRule="auto"/>
              <w:rPr>
                <w:bCs/>
                <w:iCs/>
                <w:sz w:val="22"/>
                <w:szCs w:val="22"/>
              </w:rPr>
            </w:pPr>
            <w:r w:rsidRPr="00807DB5">
              <w:rPr>
                <w:bCs/>
                <w:iCs/>
                <w:sz w:val="22"/>
                <w:szCs w:val="22"/>
              </w:rPr>
              <w:sym w:font="Wingdings" w:char="F0FE"/>
            </w:r>
            <w:r w:rsidRPr="00807DB5">
              <w:rPr>
                <w:bCs/>
                <w:iCs/>
                <w:sz w:val="22"/>
                <w:szCs w:val="22"/>
              </w:rPr>
              <w:t xml:space="preserve"> T'aider à remédier à ces difficultés</w:t>
            </w:r>
          </w:p>
          <w:p w:rsidR="00F74622" w:rsidRPr="00807DB5" w:rsidRDefault="00F74622" w:rsidP="00F74622">
            <w:pPr>
              <w:spacing w:line="360" w:lineRule="auto"/>
              <w:rPr>
                <w:bCs/>
                <w:iCs/>
                <w:sz w:val="22"/>
                <w:szCs w:val="22"/>
              </w:rPr>
            </w:pPr>
            <w:r w:rsidRPr="00807DB5">
              <w:rPr>
                <w:bCs/>
                <w:iCs/>
                <w:sz w:val="22"/>
                <w:szCs w:val="22"/>
              </w:rPr>
              <w:sym w:font="Wingdings" w:char="F0FE"/>
            </w:r>
            <w:r w:rsidRPr="00807DB5">
              <w:rPr>
                <w:bCs/>
                <w:iCs/>
                <w:sz w:val="22"/>
                <w:szCs w:val="22"/>
              </w:rPr>
              <w:t xml:space="preserve"> T'apporter les informations nécessaires à la réalisation de ton projet professionnel</w:t>
            </w:r>
          </w:p>
        </w:tc>
        <w:tc>
          <w:tcPr>
            <w:tcW w:w="5178" w:type="dxa"/>
          </w:tcPr>
          <w:p w:rsidR="00F74622" w:rsidRPr="00807DB5" w:rsidRDefault="00F74622" w:rsidP="00F74622">
            <w:pPr>
              <w:spacing w:line="360" w:lineRule="auto"/>
              <w:jc w:val="center"/>
              <w:rPr>
                <w:bCs/>
                <w:iCs/>
                <w:sz w:val="22"/>
                <w:szCs w:val="22"/>
              </w:rPr>
            </w:pPr>
            <w:r w:rsidRPr="00807DB5">
              <w:rPr>
                <w:bCs/>
                <w:iCs/>
                <w:sz w:val="22"/>
                <w:szCs w:val="22"/>
              </w:rPr>
              <w:t>Engagement de l'élève</w:t>
            </w:r>
          </w:p>
          <w:p w:rsidR="00F74622" w:rsidRPr="00807DB5" w:rsidRDefault="00F74622" w:rsidP="00F74622">
            <w:pPr>
              <w:spacing w:line="360" w:lineRule="auto"/>
              <w:rPr>
                <w:bCs/>
                <w:iCs/>
                <w:sz w:val="22"/>
                <w:szCs w:val="22"/>
              </w:rPr>
            </w:pPr>
            <w:r>
              <w:rPr>
                <w:bCs/>
                <w:iCs/>
                <w:sz w:val="22"/>
                <w:szCs w:val="22"/>
              </w:rPr>
              <w:t xml:space="preserve">   </w:t>
            </w:r>
            <w:r w:rsidRPr="00807DB5">
              <w:rPr>
                <w:bCs/>
                <w:iCs/>
                <w:sz w:val="22"/>
                <w:szCs w:val="22"/>
              </w:rPr>
              <w:t>M…………………………… s'engage à :</w:t>
            </w:r>
          </w:p>
          <w:p w:rsidR="00F74622" w:rsidRPr="00807DB5" w:rsidRDefault="00F74622" w:rsidP="00F74622">
            <w:pPr>
              <w:spacing w:line="360" w:lineRule="auto"/>
              <w:ind w:left="484"/>
              <w:rPr>
                <w:bCs/>
                <w:iCs/>
                <w:sz w:val="22"/>
                <w:szCs w:val="22"/>
              </w:rPr>
            </w:pPr>
          </w:p>
          <w:p w:rsidR="00F74622" w:rsidRPr="00807DB5" w:rsidRDefault="00F74622" w:rsidP="00F74622">
            <w:pPr>
              <w:spacing w:line="360" w:lineRule="auto"/>
              <w:ind w:left="484"/>
              <w:rPr>
                <w:bCs/>
                <w:iCs/>
                <w:sz w:val="22"/>
                <w:szCs w:val="22"/>
              </w:rPr>
            </w:pPr>
            <w:r w:rsidRPr="00807DB5">
              <w:rPr>
                <w:bCs/>
                <w:iCs/>
                <w:sz w:val="22"/>
                <w:szCs w:val="22"/>
              </w:rPr>
              <w:sym w:font="Wingdings" w:char="F0FE"/>
            </w:r>
            <w:r w:rsidRPr="00807DB5">
              <w:rPr>
                <w:bCs/>
                <w:iCs/>
                <w:sz w:val="22"/>
                <w:szCs w:val="22"/>
              </w:rPr>
              <w:t xml:space="preserve"> Participer aux entretiens</w:t>
            </w:r>
          </w:p>
          <w:p w:rsidR="00F74622" w:rsidRPr="00807DB5" w:rsidRDefault="00F74622" w:rsidP="00F74622">
            <w:pPr>
              <w:spacing w:line="360" w:lineRule="auto"/>
              <w:ind w:left="484"/>
              <w:rPr>
                <w:bCs/>
                <w:iCs/>
                <w:sz w:val="22"/>
                <w:szCs w:val="22"/>
              </w:rPr>
            </w:pPr>
            <w:r w:rsidRPr="00807DB5">
              <w:rPr>
                <w:bCs/>
                <w:iCs/>
                <w:sz w:val="22"/>
                <w:szCs w:val="22"/>
              </w:rPr>
              <w:sym w:font="Wingdings" w:char="F0FE"/>
            </w:r>
            <w:r w:rsidRPr="00807DB5">
              <w:rPr>
                <w:bCs/>
                <w:iCs/>
                <w:sz w:val="22"/>
                <w:szCs w:val="22"/>
              </w:rPr>
              <w:t xml:space="preserve"> Echanger avec le tuteur pour  construire son parcours professionnel</w:t>
            </w:r>
          </w:p>
          <w:p w:rsidR="00F74622" w:rsidRPr="00807DB5" w:rsidRDefault="00F74622" w:rsidP="00F74622">
            <w:pPr>
              <w:spacing w:line="360" w:lineRule="auto"/>
              <w:ind w:left="484"/>
              <w:rPr>
                <w:bCs/>
                <w:iCs/>
                <w:sz w:val="22"/>
                <w:szCs w:val="22"/>
              </w:rPr>
            </w:pPr>
            <w:r w:rsidRPr="00807DB5">
              <w:rPr>
                <w:bCs/>
                <w:iCs/>
                <w:sz w:val="22"/>
                <w:szCs w:val="22"/>
              </w:rPr>
              <w:sym w:font="Wingdings" w:char="F0FE"/>
            </w:r>
            <w:r w:rsidRPr="00807DB5">
              <w:rPr>
                <w:bCs/>
                <w:iCs/>
                <w:sz w:val="22"/>
                <w:szCs w:val="22"/>
              </w:rPr>
              <w:t xml:space="preserve"> Rendre compte à son tuteur de son évolution</w:t>
            </w:r>
          </w:p>
          <w:p w:rsidR="00F74622" w:rsidRPr="00807DB5" w:rsidRDefault="00F74622" w:rsidP="00F74622">
            <w:pPr>
              <w:spacing w:line="360" w:lineRule="auto"/>
              <w:rPr>
                <w:bCs/>
                <w:iCs/>
                <w:sz w:val="22"/>
                <w:szCs w:val="22"/>
              </w:rPr>
            </w:pPr>
          </w:p>
        </w:tc>
      </w:tr>
    </w:tbl>
    <w:p w:rsidR="00F74622" w:rsidRPr="00807DB5" w:rsidRDefault="00F74622" w:rsidP="00F74622">
      <w:pPr>
        <w:spacing w:line="360" w:lineRule="auto"/>
        <w:rPr>
          <w:bCs/>
          <w:iCs/>
          <w:sz w:val="22"/>
          <w:szCs w:val="22"/>
        </w:rPr>
      </w:pPr>
      <w:r w:rsidRPr="00807DB5">
        <w:rPr>
          <w:bCs/>
          <w:iCs/>
          <w:sz w:val="22"/>
          <w:szCs w:val="22"/>
        </w:rPr>
        <w:t xml:space="preserve">Ces échanges devront rester confidentiels. La réussite du contrat de progrès dépend de la confiance réciproque </w:t>
      </w:r>
    </w:p>
    <w:p w:rsidR="00F74622" w:rsidRPr="00807DB5" w:rsidRDefault="00F74622" w:rsidP="00F74622">
      <w:pPr>
        <w:spacing w:line="360" w:lineRule="auto"/>
        <w:jc w:val="left"/>
        <w:rPr>
          <w:bCs/>
          <w:iCs/>
          <w:sz w:val="22"/>
          <w:szCs w:val="22"/>
        </w:rPr>
      </w:pPr>
      <w:r w:rsidRPr="00807DB5">
        <w:rPr>
          <w:bCs/>
          <w:iCs/>
          <w:sz w:val="22"/>
          <w:szCs w:val="22"/>
        </w:rPr>
        <w:t>Entre</w:t>
      </w:r>
      <w:r>
        <w:rPr>
          <w:bCs/>
          <w:iCs/>
          <w:sz w:val="22"/>
          <w:szCs w:val="22"/>
        </w:rPr>
        <w:tab/>
      </w:r>
      <w:r w:rsidRPr="00807DB5">
        <w:rPr>
          <w:bCs/>
          <w:iCs/>
          <w:sz w:val="22"/>
          <w:szCs w:val="22"/>
        </w:rPr>
        <w:t xml:space="preserve"> M.</w:t>
      </w:r>
      <w:r>
        <w:rPr>
          <w:bCs/>
          <w:iCs/>
          <w:sz w:val="22"/>
          <w:szCs w:val="22"/>
        </w:rPr>
        <w:t xml:space="preserve"> .</w:t>
      </w:r>
      <w:r w:rsidRPr="00807DB5">
        <w:rPr>
          <w:bCs/>
          <w:iCs/>
          <w:sz w:val="22"/>
          <w:szCs w:val="22"/>
        </w:rPr>
        <w:t>………………</w:t>
      </w:r>
      <w:r>
        <w:rPr>
          <w:bCs/>
          <w:iCs/>
          <w:sz w:val="22"/>
          <w:szCs w:val="22"/>
        </w:rPr>
        <w:t>……</w:t>
      </w:r>
      <w:r>
        <w:rPr>
          <w:bCs/>
          <w:iCs/>
          <w:sz w:val="22"/>
          <w:szCs w:val="22"/>
        </w:rPr>
        <w:tab/>
      </w:r>
      <w:r>
        <w:rPr>
          <w:bCs/>
          <w:iCs/>
          <w:sz w:val="22"/>
          <w:szCs w:val="22"/>
        </w:rPr>
        <w:tab/>
      </w:r>
      <w:r w:rsidRPr="00807DB5">
        <w:rPr>
          <w:bCs/>
          <w:iCs/>
          <w:sz w:val="22"/>
          <w:szCs w:val="22"/>
        </w:rPr>
        <w:t xml:space="preserve">et </w:t>
      </w:r>
      <w:r>
        <w:rPr>
          <w:bCs/>
          <w:iCs/>
          <w:sz w:val="22"/>
          <w:szCs w:val="22"/>
        </w:rPr>
        <w:tab/>
        <w:t xml:space="preserve"> M. ………………………</w:t>
      </w:r>
    </w:p>
    <w:p w:rsidR="00F74622" w:rsidRPr="00807DB5" w:rsidRDefault="00F74622" w:rsidP="00F74622">
      <w:pPr>
        <w:spacing w:line="360" w:lineRule="auto"/>
        <w:rPr>
          <w:bCs/>
          <w:iCs/>
          <w:sz w:val="22"/>
          <w:szCs w:val="22"/>
        </w:rPr>
      </w:pPr>
    </w:p>
    <w:tbl>
      <w:tblPr>
        <w:tblW w:w="0" w:type="auto"/>
        <w:jc w:val="center"/>
        <w:tblCellMar>
          <w:left w:w="70" w:type="dxa"/>
          <w:right w:w="70" w:type="dxa"/>
        </w:tblCellMar>
        <w:tblLook w:val="0000" w:firstRow="0" w:lastRow="0" w:firstColumn="0" w:lastColumn="0" w:noHBand="0" w:noVBand="0"/>
      </w:tblPr>
      <w:tblGrid>
        <w:gridCol w:w="4606"/>
        <w:gridCol w:w="4606"/>
      </w:tblGrid>
      <w:tr w:rsidR="00F74622" w:rsidRPr="00807DB5">
        <w:trPr>
          <w:jc w:val="center"/>
        </w:trPr>
        <w:tc>
          <w:tcPr>
            <w:tcW w:w="4606" w:type="dxa"/>
          </w:tcPr>
          <w:p w:rsidR="00F74622" w:rsidRPr="00807DB5" w:rsidRDefault="00F74622" w:rsidP="00F74622">
            <w:pPr>
              <w:spacing w:line="360" w:lineRule="auto"/>
              <w:rPr>
                <w:bCs/>
                <w:iCs/>
                <w:sz w:val="22"/>
                <w:szCs w:val="22"/>
              </w:rPr>
            </w:pPr>
            <w:r w:rsidRPr="00807DB5">
              <w:rPr>
                <w:bCs/>
                <w:iCs/>
                <w:sz w:val="22"/>
                <w:szCs w:val="22"/>
              </w:rPr>
              <w:t xml:space="preserve">Signature du tuteur </w:t>
            </w:r>
          </w:p>
          <w:p w:rsidR="00F74622" w:rsidRPr="00807DB5" w:rsidRDefault="00F74622" w:rsidP="00F74622">
            <w:pPr>
              <w:spacing w:line="360" w:lineRule="auto"/>
              <w:rPr>
                <w:bCs/>
                <w:iCs/>
                <w:sz w:val="22"/>
                <w:szCs w:val="22"/>
              </w:rPr>
            </w:pPr>
            <w:r w:rsidRPr="00807DB5">
              <w:rPr>
                <w:bCs/>
                <w:iCs/>
                <w:sz w:val="22"/>
                <w:szCs w:val="22"/>
              </w:rPr>
              <w:t>M. ……………….</w:t>
            </w:r>
          </w:p>
        </w:tc>
        <w:tc>
          <w:tcPr>
            <w:tcW w:w="4606" w:type="dxa"/>
          </w:tcPr>
          <w:p w:rsidR="00F74622" w:rsidRPr="00807DB5" w:rsidRDefault="00F74622" w:rsidP="00F74622">
            <w:pPr>
              <w:spacing w:line="360" w:lineRule="auto"/>
              <w:rPr>
                <w:bCs/>
                <w:iCs/>
                <w:sz w:val="22"/>
                <w:szCs w:val="22"/>
              </w:rPr>
            </w:pPr>
            <w:r w:rsidRPr="00807DB5">
              <w:rPr>
                <w:bCs/>
                <w:iCs/>
                <w:sz w:val="22"/>
                <w:szCs w:val="22"/>
              </w:rPr>
              <w:t>Signature de l'élève</w:t>
            </w:r>
          </w:p>
          <w:p w:rsidR="00F74622" w:rsidRPr="00807DB5" w:rsidRDefault="00F74622" w:rsidP="00F74622">
            <w:pPr>
              <w:spacing w:line="360" w:lineRule="auto"/>
              <w:rPr>
                <w:bCs/>
                <w:iCs/>
                <w:sz w:val="22"/>
                <w:szCs w:val="22"/>
              </w:rPr>
            </w:pPr>
            <w:r w:rsidRPr="00807DB5">
              <w:rPr>
                <w:bCs/>
                <w:iCs/>
                <w:sz w:val="22"/>
                <w:szCs w:val="22"/>
              </w:rPr>
              <w:t>M. ……………………..</w:t>
            </w:r>
          </w:p>
        </w:tc>
      </w:tr>
    </w:tbl>
    <w:p w:rsidR="00F74622" w:rsidRDefault="00F74622" w:rsidP="00F74622">
      <w:pPr>
        <w:pStyle w:val="Listepuces"/>
        <w:numPr>
          <w:ilvl w:val="0"/>
          <w:numId w:val="0"/>
        </w:numPr>
        <w:rPr>
          <w:sz w:val="22"/>
        </w:rPr>
      </w:pPr>
    </w:p>
    <w:p w:rsidR="00F74622" w:rsidRPr="007F0E6E" w:rsidRDefault="00F74622" w:rsidP="00F74622">
      <w:pPr>
        <w:pStyle w:val="Titre4"/>
        <w:rPr>
          <w:i/>
          <w:color w:val="548DD4"/>
        </w:rPr>
      </w:pPr>
      <w:r w:rsidRPr="007F0E6E">
        <w:rPr>
          <w:i/>
          <w:color w:val="548DD4"/>
        </w:rPr>
        <w:t>Utilisations repérées :</w:t>
      </w:r>
    </w:p>
    <w:p w:rsidR="00F74622" w:rsidRDefault="00F74622" w:rsidP="007F0E6E">
      <w:pPr>
        <w:pStyle w:val="Illustration"/>
        <w:pBdr>
          <w:left w:val="double" w:sz="4" w:space="4" w:color="548DD4"/>
        </w:pBdr>
      </w:pPr>
      <w:r w:rsidRPr="00262161">
        <w:t xml:space="preserve">Contrat utilisé dans un lycée professionnel, proposé à des élèves suivis par le </w:t>
      </w:r>
      <w:r w:rsidR="00711F4C">
        <w:t>GPDS</w:t>
      </w:r>
      <w:r w:rsidRPr="00262161">
        <w:t xml:space="preserve">. Les tuteurs sont </w:t>
      </w:r>
      <w:r>
        <w:t xml:space="preserve">désignés par le </w:t>
      </w:r>
      <w:r w:rsidR="00711F4C">
        <w:t>GPDS</w:t>
      </w:r>
      <w:r>
        <w:t xml:space="preserve">. Ce sont </w:t>
      </w:r>
      <w:r w:rsidRPr="00262161">
        <w:t>des enseignants qui n’ont pas l’élève dans leur classe</w:t>
      </w:r>
      <w:r>
        <w:t>.</w:t>
      </w:r>
    </w:p>
    <w:p w:rsidR="00F74622" w:rsidRPr="00262161" w:rsidRDefault="00F74622" w:rsidP="007F0E6E">
      <w:pPr>
        <w:pStyle w:val="Illustration"/>
        <w:pBdr>
          <w:left w:val="double" w:sz="4" w:space="4" w:color="548DD4"/>
        </w:pBdr>
      </w:pPr>
      <w:r w:rsidRPr="00262161">
        <w:t xml:space="preserve">Dans un autre établissement, l’élève choisit un tuteur parmi plusieurs adultes proposés par le </w:t>
      </w:r>
      <w:r w:rsidR="00711F4C">
        <w:t>GPDS</w:t>
      </w:r>
      <w:r w:rsidRPr="00262161">
        <w:t>, dont éventuellement un professeur de sa classe</w:t>
      </w:r>
      <w:r>
        <w:t>.</w:t>
      </w:r>
    </w:p>
    <w:p w:rsidR="00F74622" w:rsidRPr="002F653B" w:rsidRDefault="00F74622" w:rsidP="00F74622">
      <w:pPr>
        <w:pStyle w:val="chapeausection"/>
        <w:spacing w:after="0"/>
        <w:ind w:left="284"/>
        <w:jc w:val="left"/>
      </w:pPr>
    </w:p>
    <w:p w:rsidR="00D75421" w:rsidRDefault="00D75421" w:rsidP="007F0E6E">
      <w:pPr>
        <w:pStyle w:val="Titre2"/>
        <w:pBdr>
          <w:bottom w:val="single" w:sz="4" w:space="1" w:color="548DD4"/>
        </w:pBdr>
      </w:pPr>
      <w:bookmarkStart w:id="11" w:name="_Toc173414881"/>
      <w:r>
        <w:lastRenderedPageBreak/>
        <w:t>A13. Livret de suivi d’un élève dans le cadre du GPDS </w:t>
      </w:r>
    </w:p>
    <w:p w:rsidR="00CF6E8D" w:rsidRDefault="00CF6E8D" w:rsidP="00CF6E8D">
      <w:pPr>
        <w:pStyle w:val="chapeausection"/>
      </w:pPr>
    </w:p>
    <w:p w:rsidR="00CF6E8D" w:rsidRPr="00CF6E8D" w:rsidRDefault="00CF6E8D" w:rsidP="00CF6E8D">
      <w:r>
        <w:t>Voir fichier Outils 2</w:t>
      </w:r>
    </w:p>
    <w:p w:rsidR="00F74622" w:rsidRDefault="00D75421" w:rsidP="007F0E6E">
      <w:pPr>
        <w:pStyle w:val="Titre2"/>
        <w:pBdr>
          <w:bottom w:val="single" w:sz="4" w:space="1" w:color="548DD4"/>
        </w:pBdr>
      </w:pPr>
      <w:r>
        <w:lastRenderedPageBreak/>
        <w:t>E</w:t>
      </w:r>
      <w:r w:rsidR="009B3270">
        <w:t xml:space="preserve">1. </w:t>
      </w:r>
      <w:r w:rsidR="00F74622">
        <w:t xml:space="preserve">Evaluation du </w:t>
      </w:r>
      <w:r w:rsidR="00711F4C">
        <w:t>GPDS</w:t>
      </w:r>
      <w:r w:rsidR="00F74622">
        <w:t xml:space="preserve"> : </w:t>
      </w:r>
      <w:r w:rsidR="00F74622" w:rsidRPr="004C3A77">
        <w:rPr>
          <w:sz w:val="40"/>
        </w:rPr>
        <w:t>questionnaire élèves</w:t>
      </w:r>
      <w:r w:rsidR="00F74622">
        <w:t xml:space="preserve"> </w:t>
      </w:r>
      <w:bookmarkEnd w:id="11"/>
    </w:p>
    <w:p w:rsidR="00F74622" w:rsidRPr="007F0E6E" w:rsidRDefault="00F74622" w:rsidP="00F74622">
      <w:pPr>
        <w:pStyle w:val="chapeausection"/>
        <w:rPr>
          <w:color w:val="548DD4"/>
        </w:rPr>
      </w:pPr>
      <w:r w:rsidRPr="007F0E6E">
        <w:rPr>
          <w:color w:val="548DD4"/>
        </w:rPr>
        <w:t>Fiche à transmettre à…</w:t>
      </w:r>
    </w:p>
    <w:p w:rsidR="00F74622" w:rsidRPr="007F0E6E" w:rsidRDefault="00F74622" w:rsidP="00F74622">
      <w:pPr>
        <w:pStyle w:val="Titre4"/>
        <w:rPr>
          <w:color w:val="548DD4"/>
        </w:rPr>
      </w:pPr>
      <w:r w:rsidRPr="007F0E6E">
        <w:rPr>
          <w:color w:val="548DD4"/>
        </w:rPr>
        <w:t>Questionnaire de satisfaction élève</w:t>
      </w:r>
    </w:p>
    <w:p w:rsidR="00F74622" w:rsidRPr="00E24E0F" w:rsidRDefault="00F74622" w:rsidP="00F74622"/>
    <w:p w:rsidR="00F74622" w:rsidRPr="00504AB3" w:rsidRDefault="00F74622" w:rsidP="00F74622">
      <w:pPr>
        <w:pStyle w:val="Paragraphedeliste"/>
        <w:ind w:left="0"/>
        <w:rPr>
          <w:rFonts w:ascii="Georgia" w:hAnsi="Georgia"/>
        </w:rPr>
      </w:pPr>
      <w:r w:rsidRPr="00504AB3">
        <w:rPr>
          <w:rFonts w:ascii="Georgia" w:hAnsi="Georgia"/>
        </w:rPr>
        <w:t xml:space="preserve">*Sais-tu pourquoi tu as été intégré au </w:t>
      </w:r>
      <w:r w:rsidR="00711F4C">
        <w:rPr>
          <w:rFonts w:ascii="Georgia" w:hAnsi="Georgia"/>
        </w:rPr>
        <w:t>GPDS</w:t>
      </w:r>
      <w:r w:rsidRPr="00504AB3">
        <w:rPr>
          <w:rFonts w:ascii="Georgia" w:hAnsi="Georgia"/>
        </w:rPr>
        <w:t> ?</w:t>
      </w:r>
      <w:r w:rsidRPr="00504AB3">
        <w:rPr>
          <w:rFonts w:ascii="Georgia" w:hAnsi="Georgia"/>
        </w:rPr>
        <w:tab/>
      </w:r>
      <w:r w:rsidRPr="00504AB3">
        <w:rPr>
          <w:rFonts w:ascii="Georgia" w:hAnsi="Georgia"/>
        </w:rPr>
        <w:sym w:font="Wingdings" w:char="F071"/>
      </w:r>
      <w:r w:rsidRPr="00504AB3">
        <w:rPr>
          <w:rFonts w:ascii="Georgia" w:hAnsi="Georgia"/>
        </w:rPr>
        <w:t xml:space="preserve"> oui </w:t>
      </w:r>
      <w:r w:rsidRPr="00504AB3">
        <w:rPr>
          <w:rFonts w:ascii="Georgia" w:hAnsi="Georgia"/>
        </w:rPr>
        <w:tab/>
      </w:r>
      <w:r w:rsidRPr="00504AB3">
        <w:rPr>
          <w:rFonts w:ascii="Georgia" w:hAnsi="Georgia"/>
        </w:rPr>
        <w:tab/>
      </w:r>
      <w:r w:rsidRPr="00504AB3">
        <w:rPr>
          <w:rFonts w:ascii="Georgia" w:hAnsi="Georgia"/>
        </w:rPr>
        <w:sym w:font="Wingdings" w:char="F071"/>
      </w:r>
      <w:r w:rsidRPr="00504AB3">
        <w:rPr>
          <w:rFonts w:ascii="Georgia" w:hAnsi="Georgia"/>
        </w:rPr>
        <w:t xml:space="preserve"> non </w:t>
      </w:r>
    </w:p>
    <w:p w:rsidR="00F74622" w:rsidRDefault="00F74622" w:rsidP="00F74622">
      <w:pPr>
        <w:pStyle w:val="Paragraphedeliste"/>
        <w:ind w:left="0" w:firstLine="360"/>
        <w:rPr>
          <w:rFonts w:ascii="Georgia" w:hAnsi="Georgia"/>
        </w:rPr>
      </w:pPr>
      <w:r w:rsidRPr="00504AB3">
        <w:rPr>
          <w:rFonts w:ascii="Georgia" w:hAnsi="Georgia"/>
        </w:rPr>
        <w:t>Motif : …………………………………………………….</w:t>
      </w:r>
    </w:p>
    <w:p w:rsidR="00F74622" w:rsidRPr="00504AB3" w:rsidRDefault="00F74622" w:rsidP="00F74622">
      <w:pPr>
        <w:pStyle w:val="Paragraphedeliste"/>
        <w:ind w:left="0" w:firstLine="360"/>
        <w:rPr>
          <w:rFonts w:ascii="Georgia" w:hAnsi="Georgia"/>
        </w:rPr>
      </w:pPr>
    </w:p>
    <w:p w:rsidR="00F74622" w:rsidRPr="00504AB3" w:rsidRDefault="00F74622" w:rsidP="00F74622">
      <w:pPr>
        <w:pStyle w:val="Paragraphedeliste"/>
        <w:ind w:left="0"/>
        <w:rPr>
          <w:rFonts w:ascii="Georgia" w:hAnsi="Georgia"/>
        </w:rPr>
      </w:pPr>
      <w:r w:rsidRPr="00504AB3">
        <w:rPr>
          <w:rFonts w:ascii="Georgia" w:hAnsi="Georgia"/>
        </w:rPr>
        <w:t xml:space="preserve">*Le </w:t>
      </w:r>
      <w:r w:rsidR="00711F4C">
        <w:rPr>
          <w:rFonts w:ascii="Georgia" w:hAnsi="Georgia"/>
        </w:rPr>
        <w:t>GPDS</w:t>
      </w:r>
      <w:r w:rsidRPr="00504AB3">
        <w:rPr>
          <w:rFonts w:ascii="Georgia" w:hAnsi="Georgia"/>
        </w:rPr>
        <w:t xml:space="preserve"> t’a-t-il aidé à résoudre ton problème de départ ?</w:t>
      </w:r>
    </w:p>
    <w:p w:rsidR="00F74622" w:rsidRDefault="00F74622" w:rsidP="00F74622">
      <w:pPr>
        <w:pStyle w:val="Paragraphedeliste"/>
        <w:ind w:left="0" w:firstLine="360"/>
        <w:rPr>
          <w:rFonts w:ascii="Georgia" w:hAnsi="Georgia"/>
        </w:rPr>
      </w:pPr>
      <w:r w:rsidRPr="00504AB3">
        <w:rPr>
          <w:rFonts w:ascii="Georgia" w:hAnsi="Georgia"/>
        </w:rPr>
        <w:sym w:font="Wingdings" w:char="F071"/>
      </w:r>
      <w:r w:rsidRPr="00504AB3">
        <w:rPr>
          <w:rFonts w:ascii="Georgia" w:hAnsi="Georgia"/>
        </w:rPr>
        <w:t xml:space="preserve"> très bien</w:t>
      </w:r>
      <w:r w:rsidRPr="00504AB3">
        <w:rPr>
          <w:rFonts w:ascii="Georgia" w:hAnsi="Georgia"/>
        </w:rPr>
        <w:tab/>
        <w:t xml:space="preserve"> </w:t>
      </w:r>
      <w:r w:rsidRPr="00504AB3">
        <w:rPr>
          <w:rFonts w:ascii="Georgia" w:hAnsi="Georgia"/>
        </w:rPr>
        <w:tab/>
      </w:r>
      <w:r w:rsidRPr="00504AB3">
        <w:rPr>
          <w:rFonts w:ascii="Georgia" w:hAnsi="Georgia"/>
        </w:rPr>
        <w:sym w:font="Wingdings" w:char="F071"/>
      </w:r>
      <w:r w:rsidRPr="00504AB3">
        <w:rPr>
          <w:rFonts w:ascii="Georgia" w:hAnsi="Georgia"/>
        </w:rPr>
        <w:t xml:space="preserve"> bien </w:t>
      </w:r>
      <w:r w:rsidRPr="00504AB3">
        <w:rPr>
          <w:rFonts w:ascii="Georgia" w:hAnsi="Georgia"/>
        </w:rPr>
        <w:tab/>
      </w:r>
      <w:r w:rsidRPr="00504AB3">
        <w:rPr>
          <w:rFonts w:ascii="Georgia" w:hAnsi="Georgia"/>
        </w:rPr>
        <w:tab/>
      </w:r>
      <w:r w:rsidRPr="00504AB3">
        <w:rPr>
          <w:rFonts w:ascii="Georgia" w:hAnsi="Georgia"/>
        </w:rPr>
        <w:sym w:font="Wingdings" w:char="F071"/>
      </w:r>
      <w:r w:rsidRPr="00504AB3">
        <w:rPr>
          <w:rFonts w:ascii="Georgia" w:hAnsi="Georgia"/>
        </w:rPr>
        <w:t xml:space="preserve"> à améliorer </w:t>
      </w:r>
      <w:r w:rsidRPr="00504AB3">
        <w:rPr>
          <w:rFonts w:ascii="Georgia" w:hAnsi="Georgia"/>
        </w:rPr>
        <w:tab/>
      </w:r>
      <w:r w:rsidRPr="00504AB3">
        <w:rPr>
          <w:rFonts w:ascii="Georgia" w:hAnsi="Georgia"/>
        </w:rPr>
        <w:tab/>
      </w:r>
      <w:r w:rsidRPr="00504AB3">
        <w:rPr>
          <w:rFonts w:ascii="Georgia" w:hAnsi="Georgia"/>
        </w:rPr>
        <w:sym w:font="Wingdings" w:char="F071"/>
      </w:r>
      <w:r w:rsidRPr="00504AB3">
        <w:rPr>
          <w:rFonts w:ascii="Georgia" w:hAnsi="Georgia"/>
        </w:rPr>
        <w:t xml:space="preserve"> ne sert à rien</w:t>
      </w:r>
    </w:p>
    <w:p w:rsidR="00F74622" w:rsidRPr="00504AB3" w:rsidRDefault="00F74622" w:rsidP="00F74622">
      <w:pPr>
        <w:pStyle w:val="Paragraphedeliste"/>
        <w:ind w:left="0" w:firstLine="360"/>
        <w:rPr>
          <w:rFonts w:ascii="Georgia" w:hAnsi="Georgia"/>
        </w:rPr>
      </w:pPr>
    </w:p>
    <w:p w:rsidR="00F74622" w:rsidRPr="00504AB3" w:rsidRDefault="00F74622" w:rsidP="00F74622">
      <w:pPr>
        <w:pStyle w:val="Paragraphedeliste"/>
        <w:ind w:left="0"/>
        <w:rPr>
          <w:rFonts w:ascii="Georgia" w:hAnsi="Georgia"/>
        </w:rPr>
      </w:pPr>
      <w:r w:rsidRPr="00504AB3">
        <w:rPr>
          <w:rFonts w:ascii="Georgia" w:hAnsi="Georgia"/>
        </w:rPr>
        <w:t>*Es tu venu à tous les rendez vous ?</w:t>
      </w:r>
      <w:r w:rsidRPr="00504AB3">
        <w:rPr>
          <w:rFonts w:ascii="Georgia" w:hAnsi="Georgia"/>
        </w:rPr>
        <w:tab/>
        <w:t xml:space="preserve"> </w:t>
      </w:r>
      <w:r w:rsidRPr="00504AB3">
        <w:rPr>
          <w:rFonts w:ascii="Georgia" w:hAnsi="Georgia"/>
        </w:rPr>
        <w:tab/>
      </w:r>
      <w:r w:rsidRPr="00504AB3">
        <w:rPr>
          <w:rFonts w:ascii="Georgia" w:hAnsi="Georgia"/>
        </w:rPr>
        <w:tab/>
      </w:r>
      <w:r w:rsidRPr="00504AB3">
        <w:rPr>
          <w:rFonts w:ascii="Georgia" w:hAnsi="Georgia"/>
        </w:rPr>
        <w:tab/>
      </w:r>
      <w:r w:rsidRPr="00504AB3">
        <w:rPr>
          <w:rFonts w:ascii="Georgia" w:hAnsi="Georgia"/>
        </w:rPr>
        <w:sym w:font="Wingdings" w:char="F071"/>
      </w:r>
      <w:r w:rsidRPr="00504AB3">
        <w:rPr>
          <w:rFonts w:ascii="Georgia" w:hAnsi="Georgia"/>
        </w:rPr>
        <w:t xml:space="preserve"> oui</w:t>
      </w:r>
      <w:r w:rsidRPr="00504AB3">
        <w:rPr>
          <w:rFonts w:ascii="Georgia" w:hAnsi="Georgia"/>
        </w:rPr>
        <w:tab/>
      </w:r>
      <w:r w:rsidRPr="00504AB3">
        <w:rPr>
          <w:rFonts w:ascii="Georgia" w:hAnsi="Georgia"/>
        </w:rPr>
        <w:tab/>
      </w:r>
      <w:r w:rsidRPr="00504AB3">
        <w:rPr>
          <w:rFonts w:ascii="Georgia" w:hAnsi="Georgia"/>
        </w:rPr>
        <w:sym w:font="Wingdings" w:char="F071"/>
      </w:r>
      <w:r w:rsidRPr="00504AB3">
        <w:rPr>
          <w:rFonts w:ascii="Georgia" w:hAnsi="Georgia"/>
        </w:rPr>
        <w:t xml:space="preserve"> non</w:t>
      </w:r>
    </w:p>
    <w:p w:rsidR="00F74622" w:rsidRDefault="00F74622" w:rsidP="00F74622">
      <w:pPr>
        <w:pStyle w:val="Paragraphedeliste"/>
        <w:ind w:left="0"/>
        <w:rPr>
          <w:rFonts w:ascii="Georgia" w:hAnsi="Georgia"/>
          <w:szCs w:val="24"/>
        </w:rPr>
      </w:pPr>
      <w:r w:rsidRPr="00504AB3">
        <w:rPr>
          <w:rFonts w:ascii="Georgia" w:hAnsi="Georgia"/>
          <w:szCs w:val="24"/>
        </w:rPr>
        <w:t>Si non, pourquoi ? ……………………………………………………………</w:t>
      </w:r>
    </w:p>
    <w:p w:rsidR="00F74622" w:rsidRPr="00504AB3" w:rsidRDefault="00F74622" w:rsidP="00F74622">
      <w:pPr>
        <w:pStyle w:val="Paragraphedeliste"/>
        <w:ind w:left="0"/>
        <w:rPr>
          <w:rFonts w:ascii="Georgia" w:hAnsi="Georgia"/>
          <w:szCs w:val="24"/>
        </w:rPr>
      </w:pPr>
    </w:p>
    <w:p w:rsidR="00F74622" w:rsidRPr="00504AB3" w:rsidRDefault="00F74622" w:rsidP="00F74622">
      <w:pPr>
        <w:pStyle w:val="Paragraphedeliste"/>
        <w:ind w:left="0"/>
        <w:rPr>
          <w:rFonts w:ascii="Georgia" w:hAnsi="Georgia"/>
          <w:szCs w:val="24"/>
        </w:rPr>
      </w:pPr>
      <w:r w:rsidRPr="00504AB3">
        <w:rPr>
          <w:rFonts w:ascii="Georgia" w:hAnsi="Georgia"/>
          <w:szCs w:val="24"/>
        </w:rPr>
        <w:t>*Quels mots choisirais-tu, afin de qualifier ta relation avec ton tuteur ?</w:t>
      </w:r>
    </w:p>
    <w:p w:rsidR="00F74622" w:rsidRDefault="00F74622" w:rsidP="00F74622">
      <w:pPr>
        <w:pStyle w:val="Paragraphedeliste"/>
        <w:ind w:left="0"/>
        <w:rPr>
          <w:rFonts w:ascii="Georgia" w:hAnsi="Georgia"/>
        </w:rPr>
      </w:pPr>
      <w:r w:rsidRPr="00504AB3">
        <w:rPr>
          <w:rFonts w:ascii="Georgia" w:hAnsi="Georgia"/>
          <w:szCs w:val="24"/>
        </w:rPr>
        <w:t xml:space="preserve"> </w:t>
      </w:r>
      <w:r w:rsidRPr="00504AB3">
        <w:rPr>
          <w:rFonts w:ascii="Georgia" w:hAnsi="Georgia"/>
        </w:rPr>
        <w:sym w:font="Wingdings" w:char="F071"/>
      </w:r>
      <w:r w:rsidRPr="00504AB3">
        <w:rPr>
          <w:rFonts w:ascii="Georgia" w:hAnsi="Georgia"/>
        </w:rPr>
        <w:t xml:space="preserve"> très bien</w:t>
      </w:r>
      <w:r w:rsidRPr="00504AB3">
        <w:rPr>
          <w:rFonts w:ascii="Georgia" w:hAnsi="Georgia"/>
        </w:rPr>
        <w:tab/>
        <w:t xml:space="preserve"> </w:t>
      </w:r>
      <w:r w:rsidRPr="00504AB3">
        <w:rPr>
          <w:rFonts w:ascii="Georgia" w:hAnsi="Georgia"/>
        </w:rPr>
        <w:tab/>
      </w:r>
      <w:r w:rsidRPr="00504AB3">
        <w:rPr>
          <w:rFonts w:ascii="Georgia" w:hAnsi="Georgia"/>
        </w:rPr>
        <w:sym w:font="Wingdings" w:char="F071"/>
      </w:r>
      <w:r w:rsidRPr="00504AB3">
        <w:rPr>
          <w:rFonts w:ascii="Georgia" w:hAnsi="Georgia"/>
        </w:rPr>
        <w:t xml:space="preserve"> bien </w:t>
      </w:r>
      <w:r w:rsidRPr="00504AB3">
        <w:rPr>
          <w:rFonts w:ascii="Georgia" w:hAnsi="Georgia"/>
        </w:rPr>
        <w:tab/>
      </w:r>
      <w:r w:rsidRPr="00504AB3">
        <w:rPr>
          <w:rFonts w:ascii="Georgia" w:hAnsi="Georgia"/>
        </w:rPr>
        <w:tab/>
      </w:r>
      <w:r w:rsidRPr="00504AB3">
        <w:rPr>
          <w:rFonts w:ascii="Georgia" w:hAnsi="Georgia"/>
        </w:rPr>
        <w:sym w:font="Wingdings" w:char="F071"/>
      </w:r>
      <w:r w:rsidRPr="00504AB3">
        <w:rPr>
          <w:rFonts w:ascii="Georgia" w:hAnsi="Georgia"/>
        </w:rPr>
        <w:t xml:space="preserve"> à améliorer </w:t>
      </w:r>
      <w:r w:rsidRPr="00504AB3">
        <w:rPr>
          <w:rFonts w:ascii="Georgia" w:hAnsi="Georgia"/>
        </w:rPr>
        <w:tab/>
      </w:r>
      <w:r w:rsidRPr="00504AB3">
        <w:rPr>
          <w:rFonts w:ascii="Georgia" w:hAnsi="Georgia"/>
        </w:rPr>
        <w:tab/>
      </w:r>
      <w:r w:rsidRPr="00504AB3">
        <w:rPr>
          <w:rFonts w:ascii="Georgia" w:hAnsi="Georgia"/>
        </w:rPr>
        <w:sym w:font="Wingdings" w:char="F071"/>
      </w:r>
      <w:r w:rsidRPr="00504AB3">
        <w:rPr>
          <w:rFonts w:ascii="Georgia" w:hAnsi="Georgia"/>
        </w:rPr>
        <w:t xml:space="preserve"> ne sert à rien</w:t>
      </w:r>
    </w:p>
    <w:p w:rsidR="00F74622" w:rsidRPr="00504AB3" w:rsidRDefault="00F74622" w:rsidP="00F74622">
      <w:pPr>
        <w:pStyle w:val="Paragraphedeliste"/>
        <w:ind w:left="0"/>
        <w:rPr>
          <w:rFonts w:ascii="Georgia" w:hAnsi="Georgia"/>
        </w:rPr>
      </w:pPr>
    </w:p>
    <w:p w:rsidR="00F74622" w:rsidRPr="00504AB3" w:rsidRDefault="00F74622" w:rsidP="00F74622">
      <w:pPr>
        <w:pStyle w:val="Paragraphedeliste"/>
        <w:ind w:left="0"/>
        <w:rPr>
          <w:rFonts w:ascii="Georgia" w:hAnsi="Georgia"/>
          <w:szCs w:val="24"/>
        </w:rPr>
      </w:pPr>
      <w:r w:rsidRPr="00504AB3">
        <w:rPr>
          <w:rFonts w:ascii="Georgia" w:hAnsi="Georgia"/>
        </w:rPr>
        <w:t xml:space="preserve"> </w:t>
      </w:r>
      <w:r w:rsidRPr="00504AB3">
        <w:rPr>
          <w:rFonts w:ascii="Georgia" w:hAnsi="Georgia"/>
          <w:szCs w:val="24"/>
        </w:rPr>
        <w:t>*</w:t>
      </w:r>
      <w:r w:rsidRPr="00504AB3">
        <w:rPr>
          <w:rFonts w:ascii="Georgia" w:hAnsi="Georgia"/>
        </w:rPr>
        <w:t xml:space="preserve">Estimes tu le nombre de rendez vous avec ton tuteur suffisant ? </w:t>
      </w:r>
      <w:r w:rsidRPr="00504AB3">
        <w:rPr>
          <w:rFonts w:ascii="Georgia" w:hAnsi="Georgia"/>
        </w:rPr>
        <w:sym w:font="Wingdings" w:char="F071"/>
      </w:r>
      <w:r w:rsidRPr="00504AB3">
        <w:rPr>
          <w:rFonts w:ascii="Georgia" w:hAnsi="Georgia"/>
        </w:rPr>
        <w:t xml:space="preserve"> oui </w:t>
      </w:r>
      <w:r w:rsidRPr="00504AB3">
        <w:rPr>
          <w:rFonts w:ascii="Georgia" w:hAnsi="Georgia"/>
        </w:rPr>
        <w:tab/>
      </w:r>
      <w:r w:rsidRPr="00504AB3">
        <w:rPr>
          <w:rFonts w:ascii="Georgia" w:hAnsi="Georgia"/>
        </w:rPr>
        <w:tab/>
      </w:r>
      <w:r w:rsidRPr="00504AB3">
        <w:rPr>
          <w:rFonts w:ascii="Georgia" w:hAnsi="Georgia"/>
        </w:rPr>
        <w:sym w:font="Wingdings" w:char="F071"/>
      </w:r>
      <w:r w:rsidRPr="00504AB3">
        <w:rPr>
          <w:rFonts w:ascii="Georgia" w:hAnsi="Georgia"/>
        </w:rPr>
        <w:t xml:space="preserve"> non</w:t>
      </w:r>
    </w:p>
    <w:p w:rsidR="00F74622" w:rsidRDefault="00F74622" w:rsidP="00F74622">
      <w:pPr>
        <w:pStyle w:val="Paragraphedeliste"/>
        <w:ind w:left="0"/>
        <w:rPr>
          <w:rFonts w:ascii="Georgia" w:hAnsi="Georgia"/>
        </w:rPr>
      </w:pPr>
      <w:r w:rsidRPr="00504AB3">
        <w:rPr>
          <w:rFonts w:ascii="Georgia" w:hAnsi="Georgia"/>
        </w:rPr>
        <w:t>Pourquoi ? ……………………………………………………..</w:t>
      </w:r>
    </w:p>
    <w:p w:rsidR="00F74622" w:rsidRPr="00504AB3" w:rsidRDefault="00F74622" w:rsidP="00F74622">
      <w:pPr>
        <w:pStyle w:val="Paragraphedeliste"/>
        <w:ind w:left="0"/>
        <w:rPr>
          <w:rFonts w:ascii="Georgia" w:hAnsi="Georgia"/>
        </w:rPr>
      </w:pPr>
    </w:p>
    <w:p w:rsidR="00F74622" w:rsidRPr="00504AB3" w:rsidRDefault="00F74622" w:rsidP="00F74622">
      <w:pPr>
        <w:pStyle w:val="Paragraphedeliste"/>
        <w:ind w:left="0"/>
        <w:rPr>
          <w:rFonts w:ascii="Georgia" w:hAnsi="Georgia"/>
        </w:rPr>
      </w:pPr>
      <w:r w:rsidRPr="00504AB3">
        <w:rPr>
          <w:rFonts w:ascii="Georgia" w:hAnsi="Georgia"/>
        </w:rPr>
        <w:t>*Es tu satisfait du projet que tu as mis en place avec ton tuteur ?</w:t>
      </w:r>
    </w:p>
    <w:p w:rsidR="00F74622" w:rsidRDefault="00F74622" w:rsidP="00F74622">
      <w:pPr>
        <w:pStyle w:val="Paragraphedeliste"/>
        <w:ind w:left="0"/>
        <w:rPr>
          <w:rFonts w:ascii="Georgia" w:hAnsi="Georgia"/>
        </w:rPr>
      </w:pPr>
      <w:r w:rsidRPr="00504AB3">
        <w:rPr>
          <w:rFonts w:ascii="Georgia" w:hAnsi="Georgia"/>
        </w:rPr>
        <w:sym w:font="Wingdings" w:char="F071"/>
      </w:r>
      <w:r w:rsidRPr="00504AB3">
        <w:rPr>
          <w:rFonts w:ascii="Georgia" w:hAnsi="Georgia"/>
        </w:rPr>
        <w:t xml:space="preserve"> très bien</w:t>
      </w:r>
      <w:r w:rsidRPr="00504AB3">
        <w:rPr>
          <w:rFonts w:ascii="Georgia" w:hAnsi="Georgia"/>
        </w:rPr>
        <w:tab/>
        <w:t xml:space="preserve"> </w:t>
      </w:r>
      <w:r w:rsidRPr="00504AB3">
        <w:rPr>
          <w:rFonts w:ascii="Georgia" w:hAnsi="Georgia"/>
        </w:rPr>
        <w:tab/>
      </w:r>
      <w:r w:rsidRPr="00504AB3">
        <w:rPr>
          <w:rFonts w:ascii="Georgia" w:hAnsi="Georgia"/>
        </w:rPr>
        <w:sym w:font="Wingdings" w:char="F071"/>
      </w:r>
      <w:r w:rsidRPr="00504AB3">
        <w:rPr>
          <w:rFonts w:ascii="Georgia" w:hAnsi="Georgia"/>
        </w:rPr>
        <w:t xml:space="preserve"> bien </w:t>
      </w:r>
      <w:r w:rsidRPr="00504AB3">
        <w:rPr>
          <w:rFonts w:ascii="Georgia" w:hAnsi="Georgia"/>
        </w:rPr>
        <w:tab/>
      </w:r>
      <w:r w:rsidRPr="00504AB3">
        <w:rPr>
          <w:rFonts w:ascii="Georgia" w:hAnsi="Georgia"/>
        </w:rPr>
        <w:tab/>
      </w:r>
      <w:r w:rsidRPr="00504AB3">
        <w:rPr>
          <w:rFonts w:ascii="Georgia" w:hAnsi="Georgia"/>
        </w:rPr>
        <w:sym w:font="Wingdings" w:char="F071"/>
      </w:r>
      <w:r w:rsidRPr="00504AB3">
        <w:rPr>
          <w:rFonts w:ascii="Georgia" w:hAnsi="Georgia"/>
        </w:rPr>
        <w:t xml:space="preserve"> à améliorer </w:t>
      </w:r>
      <w:r w:rsidRPr="00504AB3">
        <w:rPr>
          <w:rFonts w:ascii="Georgia" w:hAnsi="Georgia"/>
        </w:rPr>
        <w:tab/>
      </w:r>
      <w:r w:rsidRPr="00504AB3">
        <w:rPr>
          <w:rFonts w:ascii="Georgia" w:hAnsi="Georgia"/>
        </w:rPr>
        <w:tab/>
      </w:r>
      <w:r w:rsidRPr="00504AB3">
        <w:rPr>
          <w:rFonts w:ascii="Georgia" w:hAnsi="Georgia"/>
        </w:rPr>
        <w:sym w:font="Wingdings" w:char="F071"/>
      </w:r>
      <w:r w:rsidRPr="00504AB3">
        <w:rPr>
          <w:rFonts w:ascii="Georgia" w:hAnsi="Georgia"/>
        </w:rPr>
        <w:t xml:space="preserve"> ne sert à rien </w:t>
      </w:r>
    </w:p>
    <w:p w:rsidR="00F74622" w:rsidRPr="00504AB3" w:rsidRDefault="00F74622" w:rsidP="00F74622">
      <w:pPr>
        <w:pStyle w:val="Paragraphedeliste"/>
        <w:ind w:left="0"/>
        <w:rPr>
          <w:rFonts w:ascii="Georgia" w:hAnsi="Georgia"/>
        </w:rPr>
      </w:pPr>
    </w:p>
    <w:p w:rsidR="00F74622" w:rsidRPr="00504AB3" w:rsidRDefault="00F74622" w:rsidP="00F74622">
      <w:pPr>
        <w:pStyle w:val="Paragraphedeliste"/>
        <w:ind w:left="0"/>
        <w:rPr>
          <w:rFonts w:ascii="Georgia" w:hAnsi="Georgia"/>
        </w:rPr>
      </w:pPr>
      <w:r w:rsidRPr="00504AB3">
        <w:rPr>
          <w:rFonts w:ascii="Georgia" w:hAnsi="Georgia"/>
        </w:rPr>
        <w:t>*Cette relation t’a t’elle aidé à te sentir mieux dans l’établissement ?</w:t>
      </w:r>
    </w:p>
    <w:p w:rsidR="00F74622" w:rsidRDefault="00F74622" w:rsidP="00F74622">
      <w:pPr>
        <w:pStyle w:val="Paragraphedeliste"/>
        <w:ind w:left="0"/>
        <w:rPr>
          <w:rFonts w:ascii="Georgia" w:hAnsi="Georgia"/>
        </w:rPr>
      </w:pPr>
      <w:r w:rsidRPr="00504AB3">
        <w:rPr>
          <w:rFonts w:ascii="Georgia" w:hAnsi="Georgia"/>
        </w:rPr>
        <w:sym w:font="Wingdings" w:char="F071"/>
      </w:r>
      <w:r w:rsidRPr="00504AB3">
        <w:rPr>
          <w:rFonts w:ascii="Georgia" w:hAnsi="Georgia"/>
        </w:rPr>
        <w:t xml:space="preserve"> très bien</w:t>
      </w:r>
      <w:r w:rsidRPr="00504AB3">
        <w:rPr>
          <w:rFonts w:ascii="Georgia" w:hAnsi="Georgia"/>
        </w:rPr>
        <w:tab/>
        <w:t xml:space="preserve"> </w:t>
      </w:r>
      <w:r w:rsidRPr="00504AB3">
        <w:rPr>
          <w:rFonts w:ascii="Georgia" w:hAnsi="Georgia"/>
        </w:rPr>
        <w:tab/>
      </w:r>
      <w:r w:rsidRPr="00504AB3">
        <w:rPr>
          <w:rFonts w:ascii="Georgia" w:hAnsi="Georgia"/>
        </w:rPr>
        <w:sym w:font="Wingdings" w:char="F071"/>
      </w:r>
      <w:r w:rsidRPr="00504AB3">
        <w:rPr>
          <w:rFonts w:ascii="Georgia" w:hAnsi="Georgia"/>
        </w:rPr>
        <w:t xml:space="preserve"> bien </w:t>
      </w:r>
      <w:r w:rsidRPr="00504AB3">
        <w:rPr>
          <w:rFonts w:ascii="Georgia" w:hAnsi="Georgia"/>
        </w:rPr>
        <w:tab/>
      </w:r>
      <w:r w:rsidRPr="00504AB3">
        <w:rPr>
          <w:rFonts w:ascii="Georgia" w:hAnsi="Georgia"/>
        </w:rPr>
        <w:tab/>
      </w:r>
      <w:r w:rsidRPr="00504AB3">
        <w:rPr>
          <w:rFonts w:ascii="Georgia" w:hAnsi="Georgia"/>
        </w:rPr>
        <w:sym w:font="Wingdings" w:char="F071"/>
      </w:r>
      <w:r w:rsidRPr="00504AB3">
        <w:rPr>
          <w:rFonts w:ascii="Georgia" w:hAnsi="Georgia"/>
        </w:rPr>
        <w:t xml:space="preserve"> à améliorer </w:t>
      </w:r>
      <w:r w:rsidRPr="00504AB3">
        <w:rPr>
          <w:rFonts w:ascii="Georgia" w:hAnsi="Georgia"/>
        </w:rPr>
        <w:tab/>
      </w:r>
      <w:r w:rsidRPr="00504AB3">
        <w:rPr>
          <w:rFonts w:ascii="Georgia" w:hAnsi="Georgia"/>
        </w:rPr>
        <w:tab/>
      </w:r>
      <w:r w:rsidRPr="00504AB3">
        <w:rPr>
          <w:rFonts w:ascii="Georgia" w:hAnsi="Georgia"/>
        </w:rPr>
        <w:sym w:font="Wingdings" w:char="F071"/>
      </w:r>
      <w:r w:rsidRPr="00504AB3">
        <w:rPr>
          <w:rFonts w:ascii="Georgia" w:hAnsi="Georgia"/>
        </w:rPr>
        <w:t xml:space="preserve"> ne sert à rien</w:t>
      </w:r>
    </w:p>
    <w:p w:rsidR="00F74622" w:rsidRPr="00504AB3" w:rsidRDefault="00F74622" w:rsidP="00F74622">
      <w:pPr>
        <w:pStyle w:val="Paragraphedeliste"/>
        <w:ind w:left="0"/>
        <w:rPr>
          <w:rFonts w:ascii="Georgia" w:hAnsi="Georgia"/>
        </w:rPr>
      </w:pPr>
    </w:p>
    <w:p w:rsidR="00F74622" w:rsidRPr="00504AB3" w:rsidRDefault="00F74622" w:rsidP="00F74622">
      <w:pPr>
        <w:pStyle w:val="Paragraphedeliste"/>
        <w:ind w:left="0"/>
        <w:rPr>
          <w:rFonts w:ascii="Georgia" w:hAnsi="Georgia"/>
        </w:rPr>
      </w:pPr>
      <w:r w:rsidRPr="00504AB3">
        <w:rPr>
          <w:rFonts w:ascii="Georgia" w:hAnsi="Georgia"/>
        </w:rPr>
        <w:t xml:space="preserve">*Penses tu que sans l’aide du </w:t>
      </w:r>
      <w:r w:rsidR="00711F4C">
        <w:rPr>
          <w:rFonts w:ascii="Georgia" w:hAnsi="Georgia"/>
        </w:rPr>
        <w:t>GPDS</w:t>
      </w:r>
      <w:r w:rsidRPr="00504AB3">
        <w:rPr>
          <w:rFonts w:ascii="Georgia" w:hAnsi="Georgia"/>
        </w:rPr>
        <w:t>, tu aurais eu plus de difficultés pour suivre ta scolarité ?</w:t>
      </w:r>
    </w:p>
    <w:p w:rsidR="00F74622" w:rsidRDefault="00F74622" w:rsidP="00F74622">
      <w:pPr>
        <w:pStyle w:val="Paragraphedeliste"/>
        <w:ind w:left="0"/>
        <w:rPr>
          <w:rFonts w:ascii="Georgia" w:hAnsi="Georgia"/>
        </w:rPr>
      </w:pPr>
      <w:r w:rsidRPr="00504AB3">
        <w:rPr>
          <w:rFonts w:ascii="Georgia" w:hAnsi="Georgia"/>
        </w:rPr>
        <w:sym w:font="Wingdings" w:char="F071"/>
      </w:r>
      <w:r w:rsidRPr="00504AB3">
        <w:rPr>
          <w:rFonts w:ascii="Georgia" w:hAnsi="Georgia"/>
        </w:rPr>
        <w:t xml:space="preserve"> oui </w:t>
      </w:r>
      <w:r w:rsidRPr="00504AB3">
        <w:rPr>
          <w:rFonts w:ascii="Georgia" w:hAnsi="Georgia"/>
        </w:rPr>
        <w:tab/>
      </w:r>
      <w:r w:rsidRPr="00504AB3">
        <w:rPr>
          <w:rFonts w:ascii="Georgia" w:hAnsi="Georgia"/>
        </w:rPr>
        <w:tab/>
      </w:r>
      <w:r w:rsidRPr="00504AB3">
        <w:rPr>
          <w:rFonts w:ascii="Georgia" w:hAnsi="Georgia"/>
        </w:rPr>
        <w:sym w:font="Wingdings" w:char="F071"/>
      </w:r>
      <w:r w:rsidRPr="00504AB3">
        <w:rPr>
          <w:rFonts w:ascii="Georgia" w:hAnsi="Georgia"/>
        </w:rPr>
        <w:t xml:space="preserve"> non</w:t>
      </w:r>
      <w:r w:rsidRPr="00504AB3">
        <w:rPr>
          <w:rFonts w:ascii="Georgia" w:hAnsi="Georgia"/>
        </w:rPr>
        <w:tab/>
      </w:r>
      <w:r w:rsidRPr="00504AB3">
        <w:rPr>
          <w:rFonts w:ascii="Georgia" w:hAnsi="Georgia"/>
        </w:rPr>
        <w:tab/>
      </w:r>
      <w:r w:rsidRPr="00504AB3">
        <w:rPr>
          <w:rFonts w:ascii="Georgia" w:hAnsi="Georgia"/>
        </w:rPr>
        <w:sym w:font="Wingdings" w:char="F071"/>
      </w:r>
      <w:r w:rsidRPr="00504AB3">
        <w:rPr>
          <w:rFonts w:ascii="Georgia" w:hAnsi="Georgia"/>
        </w:rPr>
        <w:t xml:space="preserve"> Je ne sais pas</w:t>
      </w:r>
    </w:p>
    <w:p w:rsidR="00F74622" w:rsidRPr="00504AB3" w:rsidRDefault="00F74622" w:rsidP="00F74622">
      <w:pPr>
        <w:pStyle w:val="Paragraphedeliste"/>
        <w:ind w:left="0"/>
        <w:rPr>
          <w:rFonts w:ascii="Georgia" w:hAnsi="Georgia"/>
        </w:rPr>
      </w:pPr>
    </w:p>
    <w:p w:rsidR="00F74622" w:rsidRPr="00504AB3" w:rsidRDefault="00F74622" w:rsidP="00F74622">
      <w:pPr>
        <w:pStyle w:val="Paragraphedeliste"/>
        <w:ind w:left="0"/>
        <w:rPr>
          <w:rFonts w:ascii="Georgia" w:hAnsi="Georgia"/>
        </w:rPr>
      </w:pPr>
      <w:r w:rsidRPr="00504AB3">
        <w:rPr>
          <w:rFonts w:ascii="Georgia" w:hAnsi="Georgia"/>
        </w:rPr>
        <w:t xml:space="preserve">*Conseillerais-tu le </w:t>
      </w:r>
      <w:r w:rsidR="00711F4C">
        <w:rPr>
          <w:rFonts w:ascii="Georgia" w:hAnsi="Georgia"/>
        </w:rPr>
        <w:t>GPDS</w:t>
      </w:r>
      <w:r w:rsidRPr="00504AB3">
        <w:rPr>
          <w:rFonts w:ascii="Georgia" w:hAnsi="Georgia"/>
        </w:rPr>
        <w:t xml:space="preserve"> à un(e) de tes camarades ?</w:t>
      </w:r>
    </w:p>
    <w:p w:rsidR="00F74622" w:rsidRDefault="00F74622" w:rsidP="00F74622">
      <w:pPr>
        <w:pStyle w:val="Paragraphedeliste"/>
        <w:ind w:left="0"/>
        <w:rPr>
          <w:rFonts w:ascii="Georgia" w:hAnsi="Georgia"/>
        </w:rPr>
      </w:pPr>
      <w:r w:rsidRPr="00504AB3">
        <w:rPr>
          <w:rFonts w:ascii="Georgia" w:hAnsi="Georgia"/>
        </w:rPr>
        <w:t xml:space="preserve"> </w:t>
      </w:r>
      <w:r w:rsidRPr="00504AB3">
        <w:rPr>
          <w:rFonts w:ascii="Georgia" w:hAnsi="Georgia"/>
        </w:rPr>
        <w:sym w:font="Wingdings" w:char="F071"/>
      </w:r>
      <w:r w:rsidRPr="00504AB3">
        <w:rPr>
          <w:rFonts w:ascii="Georgia" w:hAnsi="Georgia"/>
        </w:rPr>
        <w:t xml:space="preserve"> oui </w:t>
      </w:r>
      <w:r w:rsidRPr="00504AB3">
        <w:rPr>
          <w:rFonts w:ascii="Georgia" w:hAnsi="Georgia"/>
        </w:rPr>
        <w:tab/>
      </w:r>
      <w:r w:rsidRPr="00504AB3">
        <w:rPr>
          <w:rFonts w:ascii="Georgia" w:hAnsi="Georgia"/>
        </w:rPr>
        <w:tab/>
      </w:r>
      <w:r w:rsidRPr="00504AB3">
        <w:rPr>
          <w:rFonts w:ascii="Georgia" w:hAnsi="Georgia"/>
        </w:rPr>
        <w:sym w:font="Wingdings" w:char="F071"/>
      </w:r>
      <w:r w:rsidRPr="00504AB3">
        <w:rPr>
          <w:rFonts w:ascii="Georgia" w:hAnsi="Georgia"/>
        </w:rPr>
        <w:t xml:space="preserve"> non</w:t>
      </w:r>
      <w:r w:rsidRPr="00504AB3">
        <w:rPr>
          <w:rFonts w:ascii="Georgia" w:hAnsi="Georgia"/>
        </w:rPr>
        <w:tab/>
      </w:r>
      <w:r w:rsidRPr="00504AB3">
        <w:rPr>
          <w:rFonts w:ascii="Georgia" w:hAnsi="Georgia"/>
        </w:rPr>
        <w:tab/>
      </w:r>
      <w:r w:rsidRPr="00504AB3">
        <w:rPr>
          <w:rFonts w:ascii="Georgia" w:hAnsi="Georgia"/>
        </w:rPr>
        <w:sym w:font="Wingdings" w:char="F071"/>
      </w:r>
      <w:r w:rsidRPr="00504AB3">
        <w:rPr>
          <w:rFonts w:ascii="Georgia" w:hAnsi="Georgia"/>
        </w:rPr>
        <w:t xml:space="preserve"> surement pas</w:t>
      </w:r>
      <w:r w:rsidRPr="00504AB3">
        <w:rPr>
          <w:rFonts w:ascii="Georgia" w:hAnsi="Georgia"/>
        </w:rPr>
        <w:tab/>
      </w:r>
      <w:r w:rsidRPr="00504AB3">
        <w:rPr>
          <w:rFonts w:ascii="Georgia" w:hAnsi="Georgia"/>
        </w:rPr>
        <w:tab/>
      </w:r>
      <w:r w:rsidRPr="00504AB3">
        <w:rPr>
          <w:rFonts w:ascii="Georgia" w:hAnsi="Georgia"/>
        </w:rPr>
        <w:sym w:font="Wingdings" w:char="F071"/>
      </w:r>
      <w:r w:rsidRPr="00504AB3">
        <w:rPr>
          <w:rFonts w:ascii="Georgia" w:hAnsi="Georgia"/>
        </w:rPr>
        <w:t xml:space="preserve"> déjà fait</w:t>
      </w:r>
    </w:p>
    <w:p w:rsidR="00F74622" w:rsidRPr="00504AB3" w:rsidRDefault="00F74622" w:rsidP="00F74622">
      <w:pPr>
        <w:pStyle w:val="Paragraphedeliste"/>
        <w:ind w:left="0"/>
        <w:rPr>
          <w:rFonts w:ascii="Georgia" w:hAnsi="Georgia"/>
        </w:rPr>
      </w:pPr>
    </w:p>
    <w:p w:rsidR="00F74622" w:rsidRPr="00504AB3" w:rsidRDefault="00F74622" w:rsidP="00F74622">
      <w:pPr>
        <w:pStyle w:val="Paragraphedeliste"/>
        <w:ind w:left="0"/>
        <w:rPr>
          <w:rFonts w:ascii="Georgia" w:hAnsi="Georgia"/>
        </w:rPr>
      </w:pPr>
      <w:r w:rsidRPr="00504AB3">
        <w:rPr>
          <w:rFonts w:ascii="Georgia" w:hAnsi="Georgia"/>
        </w:rPr>
        <w:t xml:space="preserve">*Sur une échelle de 1 à 20, quelle note donnerais tu à l’aide apportée par le </w:t>
      </w:r>
      <w:r w:rsidR="00711F4C">
        <w:rPr>
          <w:rFonts w:ascii="Georgia" w:hAnsi="Georgia"/>
        </w:rPr>
        <w:t>GPDS</w:t>
      </w:r>
      <w:r w:rsidRPr="00504AB3">
        <w:rPr>
          <w:rFonts w:ascii="Georgia" w:hAnsi="Georgia"/>
        </w:rPr>
        <w:t> ?</w:t>
      </w:r>
    </w:p>
    <w:p w:rsidR="00F74622" w:rsidRDefault="00F74622" w:rsidP="00F74622">
      <w:pPr>
        <w:pStyle w:val="Listepuces"/>
        <w:numPr>
          <w:ilvl w:val="0"/>
          <w:numId w:val="0"/>
        </w:numPr>
        <w:ind w:left="360" w:hanging="360"/>
        <w:jc w:val="left"/>
        <w:rPr>
          <w:b/>
          <w:smallCaps/>
          <w:color w:val="458966"/>
          <w:sz w:val="28"/>
        </w:rPr>
      </w:pPr>
    </w:p>
    <w:p w:rsidR="00F74622" w:rsidRDefault="00F74622" w:rsidP="00F74622">
      <w:pPr>
        <w:pStyle w:val="Listepuces"/>
        <w:numPr>
          <w:ilvl w:val="0"/>
          <w:numId w:val="0"/>
        </w:numPr>
        <w:ind w:left="360" w:hanging="360"/>
        <w:jc w:val="left"/>
        <w:rPr>
          <w:b/>
          <w:smallCaps/>
          <w:color w:val="458966"/>
          <w:sz w:val="28"/>
        </w:rPr>
      </w:pPr>
    </w:p>
    <w:p w:rsidR="00F74622" w:rsidRPr="007F0E6E" w:rsidRDefault="00F74622" w:rsidP="00F74622">
      <w:pPr>
        <w:pStyle w:val="Titre4"/>
        <w:rPr>
          <w:i/>
          <w:color w:val="548DD4"/>
        </w:rPr>
      </w:pPr>
      <w:r w:rsidRPr="007F0E6E">
        <w:rPr>
          <w:i/>
          <w:color w:val="548DD4"/>
        </w:rPr>
        <w:t>Utilisations repérées :</w:t>
      </w:r>
    </w:p>
    <w:p w:rsidR="00F74622" w:rsidRDefault="00F74622" w:rsidP="007F0E6E">
      <w:pPr>
        <w:pStyle w:val="Illustration"/>
        <w:pBdr>
          <w:left w:val="double" w:sz="4" w:space="4" w:color="548DD4"/>
        </w:pBdr>
      </w:pPr>
      <w:r w:rsidRPr="00CF6E8D">
        <w:t xml:space="preserve">Questionnaire utilisé dans un lycée professionnel qui met en place un suivi des élèves pour une période de six semaines. Ce questionnaire est donné aux élèves suivis, à la fin de chaque période. Le </w:t>
      </w:r>
      <w:r w:rsidR="00711F4C" w:rsidRPr="00CF6E8D">
        <w:t>GPDS</w:t>
      </w:r>
      <w:r w:rsidRPr="00CF6E8D">
        <w:t xml:space="preserve"> a mis en place des permanences où des élèves peuvent se présenter</w:t>
      </w:r>
      <w:r>
        <w:t xml:space="preserve"> spontanément pour être aidés.</w:t>
      </w:r>
    </w:p>
    <w:p w:rsidR="00DB1F02" w:rsidRPr="007F0E6E" w:rsidRDefault="00DB1F02" w:rsidP="007F0E6E">
      <w:pPr>
        <w:pStyle w:val="Titre2"/>
        <w:pBdr>
          <w:bottom w:val="single" w:sz="4" w:space="1" w:color="548DD4"/>
        </w:pBdr>
        <w:rPr>
          <w:color w:val="548DD4"/>
        </w:rPr>
      </w:pPr>
      <w:bookmarkStart w:id="12" w:name="_Toc173414882"/>
      <w:r>
        <w:lastRenderedPageBreak/>
        <w:t xml:space="preserve">E2. Evaluation du GPDS : </w:t>
      </w:r>
      <w:r w:rsidRPr="00995281">
        <w:t xml:space="preserve">questionnaire </w:t>
      </w:r>
      <w:r w:rsidRPr="007F0E6E">
        <w:rPr>
          <w:color w:val="548DD4"/>
        </w:rPr>
        <w:t>référent-tuteur</w:t>
      </w:r>
    </w:p>
    <w:p w:rsidR="00DB1F02" w:rsidRPr="007F0E6E" w:rsidRDefault="00DB1F02" w:rsidP="00DB1F02">
      <w:pPr>
        <w:pStyle w:val="chapeausection"/>
        <w:spacing w:after="360"/>
        <w:rPr>
          <w:color w:val="548DD4"/>
        </w:rPr>
      </w:pPr>
      <w:r w:rsidRPr="007F0E6E">
        <w:rPr>
          <w:color w:val="548DD4"/>
        </w:rPr>
        <w:t>Fiche à transmettre à…</w:t>
      </w:r>
    </w:p>
    <w:p w:rsidR="00DB1F02" w:rsidRPr="007F0E6E" w:rsidRDefault="00DB1F02" w:rsidP="00DB1F02">
      <w:pPr>
        <w:pStyle w:val="Titre4"/>
        <w:rPr>
          <w:color w:val="548DD4"/>
          <w:sz w:val="22"/>
          <w:szCs w:val="24"/>
        </w:rPr>
      </w:pPr>
      <w:r w:rsidRPr="007F0E6E">
        <w:rPr>
          <w:color w:val="548DD4"/>
        </w:rPr>
        <w:t>Questionnaire référent élève</w:t>
      </w:r>
    </w:p>
    <w:p w:rsidR="00DB1F02" w:rsidRPr="00E80C33" w:rsidRDefault="00DB1F02" w:rsidP="00DB1F02">
      <w:pPr>
        <w:tabs>
          <w:tab w:val="left" w:leader="dot" w:pos="9072"/>
        </w:tabs>
        <w:rPr>
          <w:sz w:val="22"/>
        </w:rPr>
      </w:pPr>
      <w:r w:rsidRPr="00E80C33">
        <w:rPr>
          <w:sz w:val="22"/>
        </w:rPr>
        <w:t xml:space="preserve">Nom et classe de l’élève suivi : </w:t>
      </w:r>
      <w:r w:rsidRPr="00E80C33">
        <w:rPr>
          <w:sz w:val="22"/>
        </w:rPr>
        <w:tab/>
      </w:r>
    </w:p>
    <w:p w:rsidR="00DB1F02" w:rsidRPr="00303322" w:rsidRDefault="00DB1F02" w:rsidP="00DB1F02">
      <w:pPr>
        <w:rPr>
          <w:sz w:val="28"/>
          <w:szCs w:val="28"/>
          <w:u w:val="single"/>
        </w:rPr>
      </w:pPr>
      <w:r w:rsidRPr="007F0E6E">
        <w:rPr>
          <w:b/>
          <w:color w:val="548DD4"/>
          <w:sz w:val="28"/>
        </w:rPr>
        <w:t>•</w:t>
      </w:r>
      <w:r>
        <w:rPr>
          <w:b/>
          <w:color w:val="458966"/>
          <w:sz w:val="28"/>
        </w:rPr>
        <w:t> </w:t>
      </w:r>
      <w:r w:rsidRPr="007F0E6E">
        <w:rPr>
          <w:b/>
          <w:color w:val="548DD4"/>
          <w:sz w:val="22"/>
        </w:rPr>
        <w:t>Déroulement du suivi</w:t>
      </w:r>
    </w:p>
    <w:p w:rsidR="00DB1F02" w:rsidRPr="00E80C33" w:rsidRDefault="00DB1F02" w:rsidP="00DB1F02">
      <w:pPr>
        <w:spacing w:before="0"/>
        <w:rPr>
          <w:sz w:val="22"/>
        </w:rPr>
      </w:pPr>
      <w:r w:rsidRPr="00E80C33">
        <w:rPr>
          <w:sz w:val="22"/>
        </w:rPr>
        <w:t>Les entretiens avec l’élève ont été :</w:t>
      </w:r>
    </w:p>
    <w:p w:rsidR="00DB1F02" w:rsidRPr="00E80C33" w:rsidRDefault="00DB1F02" w:rsidP="00DB1F02">
      <w:pPr>
        <w:spacing w:before="0"/>
        <w:rPr>
          <w:sz w:val="22"/>
        </w:rPr>
      </w:pPr>
      <w:r w:rsidRPr="00E80C33">
        <w:rPr>
          <w:sz w:val="22"/>
        </w:rPr>
        <w:sym w:font="Wingdings" w:char="F071"/>
      </w:r>
      <w:r w:rsidRPr="00E80C33">
        <w:rPr>
          <w:sz w:val="22"/>
        </w:rPr>
        <w:t xml:space="preserve"> trop espacés </w:t>
      </w:r>
      <w:r w:rsidRPr="00E80C33">
        <w:rPr>
          <w:sz w:val="22"/>
        </w:rPr>
        <w:tab/>
      </w:r>
      <w:r w:rsidRPr="00E80C33">
        <w:rPr>
          <w:sz w:val="22"/>
        </w:rPr>
        <w:tab/>
      </w:r>
      <w:r w:rsidRPr="00E80C33">
        <w:rPr>
          <w:sz w:val="22"/>
        </w:rPr>
        <w:sym w:font="Wingdings" w:char="F071"/>
      </w:r>
      <w:r w:rsidRPr="00E80C33">
        <w:rPr>
          <w:sz w:val="22"/>
        </w:rPr>
        <w:t xml:space="preserve"> d’une fréquence correcte </w:t>
      </w:r>
      <w:r w:rsidRPr="00E80C33">
        <w:rPr>
          <w:sz w:val="22"/>
        </w:rPr>
        <w:tab/>
      </w:r>
      <w:r w:rsidRPr="00E80C33">
        <w:rPr>
          <w:sz w:val="22"/>
        </w:rPr>
        <w:tab/>
      </w:r>
      <w:r w:rsidRPr="00E80C33">
        <w:rPr>
          <w:sz w:val="22"/>
        </w:rPr>
        <w:sym w:font="Wingdings" w:char="F071"/>
      </w:r>
      <w:r w:rsidRPr="00E80C33">
        <w:rPr>
          <w:sz w:val="22"/>
        </w:rPr>
        <w:t xml:space="preserve"> trop fréquents</w:t>
      </w:r>
    </w:p>
    <w:p w:rsidR="00DB1F02" w:rsidRPr="00E80C33" w:rsidRDefault="00DB1F02" w:rsidP="00DB1F02">
      <w:pPr>
        <w:spacing w:before="0"/>
        <w:rPr>
          <w:sz w:val="22"/>
        </w:rPr>
      </w:pPr>
      <w:r w:rsidRPr="00E80C33">
        <w:rPr>
          <w:sz w:val="22"/>
        </w:rPr>
        <w:t xml:space="preserve">L’élève a-t- il(elle) assisté à tous les entretiens proposés : </w:t>
      </w:r>
      <w:r w:rsidRPr="00E80C33">
        <w:rPr>
          <w:sz w:val="22"/>
        </w:rPr>
        <w:tab/>
      </w:r>
      <w:r w:rsidRPr="00E80C33">
        <w:rPr>
          <w:sz w:val="22"/>
        </w:rPr>
        <w:tab/>
      </w:r>
      <w:r w:rsidRPr="00E80C33">
        <w:rPr>
          <w:sz w:val="22"/>
        </w:rPr>
        <w:sym w:font="Wingdings" w:char="F071"/>
      </w:r>
      <w:r w:rsidRPr="00E80C33">
        <w:rPr>
          <w:sz w:val="22"/>
        </w:rPr>
        <w:t xml:space="preserve"> oui </w:t>
      </w:r>
      <w:r w:rsidRPr="00E80C33">
        <w:rPr>
          <w:sz w:val="22"/>
        </w:rPr>
        <w:tab/>
      </w:r>
      <w:r w:rsidRPr="00E80C33">
        <w:rPr>
          <w:sz w:val="22"/>
        </w:rPr>
        <w:tab/>
      </w:r>
      <w:r w:rsidRPr="00E80C33">
        <w:rPr>
          <w:sz w:val="22"/>
        </w:rPr>
        <w:sym w:font="Wingdings" w:char="F071"/>
      </w:r>
      <w:r w:rsidRPr="00E80C33">
        <w:rPr>
          <w:sz w:val="22"/>
        </w:rPr>
        <w:t xml:space="preserve"> non</w:t>
      </w:r>
    </w:p>
    <w:p w:rsidR="00DB1F02" w:rsidRPr="00E80C33" w:rsidRDefault="00DB1F02" w:rsidP="00DB1F02">
      <w:pPr>
        <w:spacing w:before="0"/>
        <w:rPr>
          <w:sz w:val="22"/>
        </w:rPr>
      </w:pPr>
      <w:r w:rsidRPr="00E80C33">
        <w:rPr>
          <w:sz w:val="22"/>
        </w:rPr>
        <w:t xml:space="preserve">As-tu aisément identifié les difficultés de l’élève ? </w:t>
      </w:r>
      <w:r w:rsidRPr="00E80C33">
        <w:rPr>
          <w:sz w:val="22"/>
        </w:rPr>
        <w:tab/>
      </w:r>
      <w:r w:rsidRPr="00E80C33">
        <w:rPr>
          <w:sz w:val="22"/>
        </w:rPr>
        <w:tab/>
      </w:r>
      <w:r w:rsidRPr="00E80C33">
        <w:rPr>
          <w:sz w:val="22"/>
        </w:rPr>
        <w:tab/>
      </w:r>
      <w:r w:rsidRPr="00E80C33">
        <w:rPr>
          <w:sz w:val="22"/>
        </w:rPr>
        <w:sym w:font="Wingdings" w:char="F071"/>
      </w:r>
      <w:r w:rsidRPr="00E80C33">
        <w:rPr>
          <w:sz w:val="22"/>
        </w:rPr>
        <w:t xml:space="preserve"> oui </w:t>
      </w:r>
      <w:r w:rsidRPr="00E80C33">
        <w:rPr>
          <w:sz w:val="22"/>
        </w:rPr>
        <w:tab/>
      </w:r>
      <w:r w:rsidRPr="00E80C33">
        <w:rPr>
          <w:sz w:val="22"/>
        </w:rPr>
        <w:tab/>
      </w:r>
      <w:r w:rsidRPr="00E80C33">
        <w:rPr>
          <w:sz w:val="22"/>
        </w:rPr>
        <w:sym w:font="Wingdings" w:char="F071"/>
      </w:r>
      <w:r w:rsidRPr="00E80C33">
        <w:rPr>
          <w:sz w:val="22"/>
        </w:rPr>
        <w:t xml:space="preserve"> non</w:t>
      </w:r>
    </w:p>
    <w:p w:rsidR="00DB1F02" w:rsidRPr="00E80C33" w:rsidRDefault="00DB1F02" w:rsidP="00DB1F02">
      <w:pPr>
        <w:spacing w:before="0"/>
        <w:rPr>
          <w:sz w:val="22"/>
        </w:rPr>
      </w:pPr>
      <w:r w:rsidRPr="00E80C33">
        <w:rPr>
          <w:sz w:val="22"/>
        </w:rPr>
        <w:t xml:space="preserve">As-tu réussi à aider l’élève à surmonter ces difficultés ? </w:t>
      </w:r>
      <w:r w:rsidRPr="00E80C33">
        <w:rPr>
          <w:sz w:val="22"/>
        </w:rPr>
        <w:tab/>
      </w:r>
      <w:r w:rsidRPr="00E80C33">
        <w:rPr>
          <w:sz w:val="22"/>
        </w:rPr>
        <w:tab/>
      </w:r>
      <w:r w:rsidRPr="00E80C33">
        <w:rPr>
          <w:sz w:val="22"/>
        </w:rPr>
        <w:sym w:font="Wingdings" w:char="F071"/>
      </w:r>
      <w:r w:rsidRPr="00E80C33">
        <w:rPr>
          <w:sz w:val="22"/>
        </w:rPr>
        <w:t xml:space="preserve"> oui </w:t>
      </w:r>
      <w:r w:rsidRPr="00E80C33">
        <w:rPr>
          <w:sz w:val="22"/>
        </w:rPr>
        <w:tab/>
      </w:r>
      <w:r w:rsidRPr="00E80C33">
        <w:rPr>
          <w:sz w:val="22"/>
        </w:rPr>
        <w:tab/>
      </w:r>
      <w:r w:rsidRPr="00E80C33">
        <w:rPr>
          <w:sz w:val="22"/>
        </w:rPr>
        <w:sym w:font="Wingdings" w:char="F071"/>
      </w:r>
      <w:r w:rsidRPr="00E80C33">
        <w:rPr>
          <w:sz w:val="22"/>
        </w:rPr>
        <w:t xml:space="preserve"> non</w:t>
      </w:r>
    </w:p>
    <w:p w:rsidR="00DB1F02" w:rsidRPr="00E80C33" w:rsidRDefault="00DB1F02" w:rsidP="00DB1F02">
      <w:pPr>
        <w:spacing w:before="0"/>
        <w:rPr>
          <w:sz w:val="22"/>
        </w:rPr>
      </w:pPr>
      <w:r w:rsidRPr="00E80C33">
        <w:rPr>
          <w:sz w:val="22"/>
        </w:rPr>
        <w:t xml:space="preserve">L’élève a-t-il bénéficié d’aide de la part des assistants pédagogiques ? </w:t>
      </w:r>
      <w:r w:rsidRPr="00E80C33">
        <w:rPr>
          <w:sz w:val="22"/>
        </w:rPr>
        <w:tab/>
      </w:r>
      <w:r w:rsidRPr="00E80C33">
        <w:rPr>
          <w:sz w:val="22"/>
        </w:rPr>
        <w:sym w:font="Wingdings" w:char="F071"/>
      </w:r>
      <w:r w:rsidRPr="00E80C33">
        <w:rPr>
          <w:sz w:val="22"/>
        </w:rPr>
        <w:t xml:space="preserve"> oui </w:t>
      </w:r>
      <w:r w:rsidRPr="00E80C33">
        <w:rPr>
          <w:sz w:val="22"/>
        </w:rPr>
        <w:tab/>
      </w:r>
      <w:r w:rsidRPr="00E80C33">
        <w:rPr>
          <w:sz w:val="22"/>
        </w:rPr>
        <w:tab/>
      </w:r>
      <w:r w:rsidRPr="00E80C33">
        <w:rPr>
          <w:sz w:val="22"/>
        </w:rPr>
        <w:sym w:font="Wingdings" w:char="F071"/>
      </w:r>
      <w:r w:rsidRPr="00E80C33">
        <w:rPr>
          <w:sz w:val="22"/>
        </w:rPr>
        <w:t>non</w:t>
      </w:r>
    </w:p>
    <w:p w:rsidR="00DB1F02" w:rsidRPr="00E80C33" w:rsidRDefault="00DB1F02" w:rsidP="00DB1F02">
      <w:pPr>
        <w:spacing w:before="0"/>
        <w:rPr>
          <w:sz w:val="22"/>
        </w:rPr>
      </w:pPr>
      <w:r w:rsidRPr="00E80C33">
        <w:rPr>
          <w:sz w:val="22"/>
        </w:rPr>
        <w:t xml:space="preserve">As-tu orienté l’élève vers </w:t>
      </w:r>
      <w:r w:rsidRPr="00E80C33">
        <w:rPr>
          <w:sz w:val="22"/>
        </w:rPr>
        <w:tab/>
      </w:r>
      <w:r w:rsidRPr="00E80C33">
        <w:rPr>
          <w:sz w:val="22"/>
        </w:rPr>
        <w:sym w:font="Wingdings" w:char="F071"/>
      </w:r>
      <w:r w:rsidRPr="00E80C33">
        <w:rPr>
          <w:sz w:val="22"/>
        </w:rPr>
        <w:t xml:space="preserve"> l’assistante sociale </w:t>
      </w:r>
      <w:r w:rsidRPr="00E80C33">
        <w:rPr>
          <w:sz w:val="22"/>
        </w:rPr>
        <w:tab/>
      </w:r>
      <w:r w:rsidRPr="00E80C33">
        <w:rPr>
          <w:sz w:val="22"/>
        </w:rPr>
        <w:sym w:font="Wingdings" w:char="F071"/>
      </w:r>
      <w:r w:rsidRPr="00E80C33">
        <w:rPr>
          <w:sz w:val="22"/>
        </w:rPr>
        <w:t xml:space="preserve"> l’infirmière </w:t>
      </w:r>
      <w:r w:rsidRPr="00E80C33">
        <w:rPr>
          <w:sz w:val="22"/>
        </w:rPr>
        <w:tab/>
      </w:r>
      <w:r w:rsidRPr="00E80C33">
        <w:rPr>
          <w:sz w:val="22"/>
        </w:rPr>
        <w:sym w:font="Wingdings" w:char="F071"/>
      </w:r>
      <w:r w:rsidRPr="00E80C33">
        <w:rPr>
          <w:sz w:val="22"/>
        </w:rPr>
        <w:t xml:space="preserve"> la CPE</w:t>
      </w:r>
      <w:r w:rsidRPr="00E80C33">
        <w:rPr>
          <w:sz w:val="22"/>
        </w:rPr>
        <w:tab/>
      </w:r>
      <w:r w:rsidRPr="00E80C33">
        <w:rPr>
          <w:sz w:val="22"/>
        </w:rPr>
        <w:sym w:font="Wingdings" w:char="F071"/>
      </w:r>
      <w:r w:rsidRPr="00E80C33">
        <w:rPr>
          <w:sz w:val="22"/>
        </w:rPr>
        <w:t xml:space="preserve"> la COP</w:t>
      </w:r>
    </w:p>
    <w:p w:rsidR="00DB1F02" w:rsidRPr="00E80C33" w:rsidRDefault="00DB1F02" w:rsidP="00DB1F02">
      <w:pPr>
        <w:spacing w:before="0"/>
        <w:rPr>
          <w:sz w:val="22"/>
        </w:rPr>
      </w:pPr>
      <w:r w:rsidRPr="00E80C33">
        <w:rPr>
          <w:sz w:val="22"/>
        </w:rPr>
        <w:sym w:font="Wingdings" w:char="F071"/>
      </w:r>
      <w:r w:rsidRPr="00E80C33">
        <w:rPr>
          <w:sz w:val="22"/>
        </w:rPr>
        <w:t xml:space="preserve"> la coordinatrice M</w:t>
      </w:r>
      <w:r>
        <w:rPr>
          <w:sz w:val="22"/>
        </w:rPr>
        <w:t>LDS</w:t>
      </w:r>
      <w:r w:rsidRPr="00E80C33">
        <w:rPr>
          <w:sz w:val="22"/>
        </w:rPr>
        <w:t xml:space="preserve"> </w:t>
      </w:r>
      <w:r w:rsidRPr="00E80C33">
        <w:rPr>
          <w:sz w:val="22"/>
        </w:rPr>
        <w:tab/>
      </w:r>
      <w:r w:rsidRPr="00E80C33">
        <w:rPr>
          <w:sz w:val="22"/>
        </w:rPr>
        <w:tab/>
      </w:r>
      <w:r w:rsidRPr="00E80C33">
        <w:rPr>
          <w:sz w:val="22"/>
        </w:rPr>
        <w:sym w:font="Wingdings" w:char="F071"/>
      </w:r>
      <w:r w:rsidRPr="00E80C33">
        <w:rPr>
          <w:sz w:val="22"/>
        </w:rPr>
        <w:t xml:space="preserve"> des éducateurs</w:t>
      </w:r>
      <w:r>
        <w:rPr>
          <w:sz w:val="22"/>
        </w:rPr>
        <w:t xml:space="preserve"> d’une association partenaire </w:t>
      </w:r>
      <w:r>
        <w:rPr>
          <w:sz w:val="22"/>
        </w:rPr>
        <w:tab/>
      </w:r>
    </w:p>
    <w:p w:rsidR="00DB1F02" w:rsidRPr="00E80C33" w:rsidRDefault="00DB1F02" w:rsidP="00DB1F02">
      <w:pPr>
        <w:spacing w:before="0"/>
        <w:jc w:val="left"/>
        <w:rPr>
          <w:sz w:val="22"/>
        </w:rPr>
      </w:pPr>
      <w:r w:rsidRPr="00E80C33">
        <w:rPr>
          <w:sz w:val="22"/>
        </w:rPr>
        <w:sym w:font="Wingdings" w:char="F071"/>
      </w:r>
      <w:r>
        <w:rPr>
          <w:sz w:val="22"/>
        </w:rPr>
        <w:t xml:space="preserve"> d’autres</w:t>
      </w:r>
      <w:r w:rsidRPr="00E80C33">
        <w:rPr>
          <w:sz w:val="22"/>
        </w:rPr>
        <w:t xml:space="preserve"> adultes de l’établissement ou extérieurs (à préciser) :                                                                                              </w:t>
      </w:r>
    </w:p>
    <w:p w:rsidR="00DB1F02" w:rsidRPr="00DA2832" w:rsidRDefault="00DB1F02" w:rsidP="00DB1F02">
      <w:pPr>
        <w:rPr>
          <w:sz w:val="22"/>
          <w:szCs w:val="28"/>
          <w:u w:val="single"/>
        </w:rPr>
      </w:pPr>
      <w:r w:rsidRPr="007F0E6E">
        <w:rPr>
          <w:b/>
          <w:color w:val="548DD4"/>
          <w:sz w:val="22"/>
        </w:rPr>
        <w:t>• Evolution de l’élève</w:t>
      </w:r>
    </w:p>
    <w:p w:rsidR="00DB1F02" w:rsidRPr="00E80C33" w:rsidRDefault="00DB1F02" w:rsidP="00DB1F02">
      <w:pPr>
        <w:rPr>
          <w:sz w:val="22"/>
        </w:rPr>
      </w:pPr>
      <w:r w:rsidRPr="00E80C33">
        <w:rPr>
          <w:sz w:val="22"/>
        </w:rPr>
        <w:t>Positionne une croix pour indiquer comment l’élève a évolué dans les domaines suivants :</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1134"/>
        <w:gridCol w:w="1134"/>
        <w:gridCol w:w="1134"/>
        <w:gridCol w:w="1134"/>
      </w:tblGrid>
      <w:tr w:rsidR="00DB1F02" w:rsidTr="000A7134">
        <w:tc>
          <w:tcPr>
            <w:tcW w:w="4536" w:type="dxa"/>
          </w:tcPr>
          <w:p w:rsidR="00DB1F02" w:rsidRPr="00B81328" w:rsidRDefault="00DB1F02" w:rsidP="000A7134">
            <w:pPr>
              <w:tabs>
                <w:tab w:val="center" w:pos="4536"/>
                <w:tab w:val="right" w:pos="9356"/>
              </w:tabs>
              <w:rPr>
                <w:b/>
                <w:i/>
                <w:sz w:val="16"/>
              </w:rPr>
            </w:pPr>
          </w:p>
        </w:tc>
        <w:tc>
          <w:tcPr>
            <w:tcW w:w="1134" w:type="dxa"/>
          </w:tcPr>
          <w:p w:rsidR="00DB1F02" w:rsidRPr="00B81328" w:rsidRDefault="00DB1F02" w:rsidP="000A7134">
            <w:pPr>
              <w:tabs>
                <w:tab w:val="center" w:pos="4536"/>
                <w:tab w:val="right" w:pos="9356"/>
              </w:tabs>
              <w:jc w:val="center"/>
              <w:rPr>
                <w:b/>
                <w:i/>
                <w:sz w:val="44"/>
                <w:szCs w:val="44"/>
              </w:rPr>
            </w:pPr>
            <w:r w:rsidRPr="00B81328">
              <w:rPr>
                <w:b/>
                <w:i/>
                <w:sz w:val="44"/>
                <w:szCs w:val="44"/>
              </w:rPr>
              <w:sym w:font="Wingdings" w:char="F04C"/>
            </w:r>
          </w:p>
        </w:tc>
        <w:tc>
          <w:tcPr>
            <w:tcW w:w="1134" w:type="dxa"/>
          </w:tcPr>
          <w:p w:rsidR="00DB1F02" w:rsidRPr="00B81328" w:rsidRDefault="00DB1F02" w:rsidP="000A7134">
            <w:pPr>
              <w:tabs>
                <w:tab w:val="center" w:pos="4536"/>
                <w:tab w:val="right" w:pos="9356"/>
              </w:tabs>
              <w:jc w:val="center"/>
              <w:rPr>
                <w:b/>
                <w:i/>
                <w:sz w:val="44"/>
                <w:szCs w:val="44"/>
              </w:rPr>
            </w:pPr>
            <w:r w:rsidRPr="00B81328">
              <w:rPr>
                <w:b/>
                <w:i/>
                <w:sz w:val="44"/>
                <w:szCs w:val="44"/>
              </w:rPr>
              <w:sym w:font="Wingdings" w:char="F04B"/>
            </w:r>
          </w:p>
        </w:tc>
        <w:tc>
          <w:tcPr>
            <w:tcW w:w="1134" w:type="dxa"/>
          </w:tcPr>
          <w:p w:rsidR="00DB1F02" w:rsidRPr="00B81328" w:rsidRDefault="00DB1F02" w:rsidP="000A7134">
            <w:pPr>
              <w:tabs>
                <w:tab w:val="center" w:pos="4536"/>
                <w:tab w:val="right" w:pos="9356"/>
              </w:tabs>
              <w:jc w:val="center"/>
              <w:rPr>
                <w:b/>
                <w:i/>
                <w:sz w:val="44"/>
                <w:szCs w:val="44"/>
              </w:rPr>
            </w:pPr>
            <w:r w:rsidRPr="00B81328">
              <w:rPr>
                <w:b/>
                <w:i/>
                <w:sz w:val="44"/>
                <w:szCs w:val="44"/>
              </w:rPr>
              <w:sym w:font="Wingdings" w:char="F04A"/>
            </w:r>
          </w:p>
        </w:tc>
        <w:tc>
          <w:tcPr>
            <w:tcW w:w="1134" w:type="dxa"/>
          </w:tcPr>
          <w:p w:rsidR="00DB1F02" w:rsidRPr="00E80C33" w:rsidRDefault="00DB1F02" w:rsidP="000A7134">
            <w:pPr>
              <w:tabs>
                <w:tab w:val="center" w:pos="4536"/>
                <w:tab w:val="right" w:pos="9356"/>
              </w:tabs>
              <w:jc w:val="center"/>
              <w:rPr>
                <w:sz w:val="22"/>
              </w:rPr>
            </w:pPr>
            <w:r w:rsidRPr="00E80C33">
              <w:rPr>
                <w:sz w:val="22"/>
              </w:rPr>
              <w:t>Je ne sais pas</w:t>
            </w:r>
          </w:p>
        </w:tc>
      </w:tr>
      <w:tr w:rsidR="00DB1F02" w:rsidTr="000A7134">
        <w:tc>
          <w:tcPr>
            <w:tcW w:w="4536" w:type="dxa"/>
          </w:tcPr>
          <w:p w:rsidR="00DB1F02" w:rsidRPr="00E80C33" w:rsidRDefault="00DB1F02" w:rsidP="000A7134">
            <w:pPr>
              <w:tabs>
                <w:tab w:val="center" w:pos="4536"/>
                <w:tab w:val="right" w:pos="9356"/>
              </w:tabs>
              <w:rPr>
                <w:sz w:val="22"/>
              </w:rPr>
            </w:pPr>
            <w:r w:rsidRPr="00E80C33">
              <w:rPr>
                <w:sz w:val="22"/>
              </w:rPr>
              <w:t>Résultats scolaires</w:t>
            </w:r>
          </w:p>
        </w:tc>
        <w:tc>
          <w:tcPr>
            <w:tcW w:w="1134" w:type="dxa"/>
          </w:tcPr>
          <w:p w:rsidR="00DB1F02" w:rsidRPr="00B81328" w:rsidRDefault="00DB1F02" w:rsidP="000A7134">
            <w:pPr>
              <w:tabs>
                <w:tab w:val="center" w:pos="4536"/>
                <w:tab w:val="right" w:pos="9356"/>
              </w:tabs>
              <w:rPr>
                <w:b/>
                <w:i/>
                <w:sz w:val="16"/>
              </w:rPr>
            </w:pPr>
          </w:p>
        </w:tc>
        <w:tc>
          <w:tcPr>
            <w:tcW w:w="1134" w:type="dxa"/>
          </w:tcPr>
          <w:p w:rsidR="00DB1F02" w:rsidRPr="00B81328" w:rsidRDefault="00DB1F02" w:rsidP="000A7134">
            <w:pPr>
              <w:tabs>
                <w:tab w:val="center" w:pos="4536"/>
                <w:tab w:val="right" w:pos="9356"/>
              </w:tabs>
              <w:rPr>
                <w:b/>
                <w:i/>
                <w:sz w:val="16"/>
              </w:rPr>
            </w:pPr>
          </w:p>
        </w:tc>
        <w:tc>
          <w:tcPr>
            <w:tcW w:w="1134" w:type="dxa"/>
          </w:tcPr>
          <w:p w:rsidR="00DB1F02" w:rsidRPr="00B81328" w:rsidRDefault="00DB1F02" w:rsidP="000A7134">
            <w:pPr>
              <w:tabs>
                <w:tab w:val="center" w:pos="4536"/>
                <w:tab w:val="right" w:pos="9356"/>
              </w:tabs>
              <w:rPr>
                <w:b/>
                <w:i/>
                <w:sz w:val="16"/>
              </w:rPr>
            </w:pPr>
          </w:p>
        </w:tc>
        <w:tc>
          <w:tcPr>
            <w:tcW w:w="1134" w:type="dxa"/>
          </w:tcPr>
          <w:p w:rsidR="00DB1F02" w:rsidRPr="00B81328" w:rsidRDefault="00DB1F02" w:rsidP="000A7134">
            <w:pPr>
              <w:tabs>
                <w:tab w:val="center" w:pos="4536"/>
                <w:tab w:val="right" w:pos="9356"/>
              </w:tabs>
              <w:rPr>
                <w:b/>
                <w:i/>
                <w:sz w:val="16"/>
              </w:rPr>
            </w:pPr>
          </w:p>
        </w:tc>
      </w:tr>
      <w:tr w:rsidR="00DB1F02" w:rsidTr="000A7134">
        <w:tc>
          <w:tcPr>
            <w:tcW w:w="4536" w:type="dxa"/>
          </w:tcPr>
          <w:p w:rsidR="00DB1F02" w:rsidRPr="00E80C33" w:rsidRDefault="00DB1F02" w:rsidP="000A7134">
            <w:pPr>
              <w:tabs>
                <w:tab w:val="center" w:pos="4536"/>
                <w:tab w:val="right" w:pos="9356"/>
              </w:tabs>
              <w:rPr>
                <w:sz w:val="22"/>
              </w:rPr>
            </w:pPr>
            <w:r w:rsidRPr="00E80C33">
              <w:rPr>
                <w:sz w:val="22"/>
              </w:rPr>
              <w:t>Assiduité</w:t>
            </w:r>
          </w:p>
        </w:tc>
        <w:tc>
          <w:tcPr>
            <w:tcW w:w="1134" w:type="dxa"/>
          </w:tcPr>
          <w:p w:rsidR="00DB1F02" w:rsidRPr="00B81328" w:rsidRDefault="00DB1F02" w:rsidP="000A7134">
            <w:pPr>
              <w:tabs>
                <w:tab w:val="center" w:pos="4536"/>
                <w:tab w:val="right" w:pos="9356"/>
              </w:tabs>
              <w:rPr>
                <w:b/>
                <w:i/>
                <w:sz w:val="16"/>
              </w:rPr>
            </w:pPr>
          </w:p>
        </w:tc>
        <w:tc>
          <w:tcPr>
            <w:tcW w:w="1134" w:type="dxa"/>
          </w:tcPr>
          <w:p w:rsidR="00DB1F02" w:rsidRPr="00B81328" w:rsidRDefault="00DB1F02" w:rsidP="000A7134">
            <w:pPr>
              <w:tabs>
                <w:tab w:val="center" w:pos="4536"/>
                <w:tab w:val="right" w:pos="9356"/>
              </w:tabs>
              <w:rPr>
                <w:b/>
                <w:i/>
                <w:sz w:val="16"/>
              </w:rPr>
            </w:pPr>
          </w:p>
        </w:tc>
        <w:tc>
          <w:tcPr>
            <w:tcW w:w="1134" w:type="dxa"/>
          </w:tcPr>
          <w:p w:rsidR="00DB1F02" w:rsidRPr="00B81328" w:rsidRDefault="00DB1F02" w:rsidP="000A7134">
            <w:pPr>
              <w:tabs>
                <w:tab w:val="center" w:pos="4536"/>
                <w:tab w:val="right" w:pos="9356"/>
              </w:tabs>
              <w:rPr>
                <w:b/>
                <w:i/>
                <w:sz w:val="16"/>
              </w:rPr>
            </w:pPr>
          </w:p>
        </w:tc>
        <w:tc>
          <w:tcPr>
            <w:tcW w:w="1134" w:type="dxa"/>
          </w:tcPr>
          <w:p w:rsidR="00DB1F02" w:rsidRPr="00B81328" w:rsidRDefault="00DB1F02" w:rsidP="000A7134">
            <w:pPr>
              <w:tabs>
                <w:tab w:val="center" w:pos="4536"/>
                <w:tab w:val="right" w:pos="9356"/>
              </w:tabs>
              <w:rPr>
                <w:b/>
                <w:i/>
                <w:sz w:val="16"/>
              </w:rPr>
            </w:pPr>
          </w:p>
        </w:tc>
      </w:tr>
      <w:tr w:rsidR="00DB1F02" w:rsidTr="000A7134">
        <w:tc>
          <w:tcPr>
            <w:tcW w:w="4536" w:type="dxa"/>
          </w:tcPr>
          <w:p w:rsidR="00DB1F02" w:rsidRPr="00E80C33" w:rsidRDefault="00DB1F02" w:rsidP="000A7134">
            <w:pPr>
              <w:tabs>
                <w:tab w:val="center" w:pos="4536"/>
                <w:tab w:val="right" w:pos="9356"/>
              </w:tabs>
              <w:rPr>
                <w:sz w:val="22"/>
              </w:rPr>
            </w:pPr>
            <w:r w:rsidRPr="00E80C33">
              <w:rPr>
                <w:sz w:val="22"/>
              </w:rPr>
              <w:t>Comportement en classe</w:t>
            </w:r>
          </w:p>
        </w:tc>
        <w:tc>
          <w:tcPr>
            <w:tcW w:w="1134" w:type="dxa"/>
          </w:tcPr>
          <w:p w:rsidR="00DB1F02" w:rsidRPr="00B81328" w:rsidRDefault="00DB1F02" w:rsidP="000A7134">
            <w:pPr>
              <w:tabs>
                <w:tab w:val="center" w:pos="4536"/>
                <w:tab w:val="right" w:pos="9356"/>
              </w:tabs>
              <w:rPr>
                <w:b/>
                <w:i/>
                <w:sz w:val="16"/>
              </w:rPr>
            </w:pPr>
          </w:p>
        </w:tc>
        <w:tc>
          <w:tcPr>
            <w:tcW w:w="1134" w:type="dxa"/>
          </w:tcPr>
          <w:p w:rsidR="00DB1F02" w:rsidRPr="00B81328" w:rsidRDefault="00DB1F02" w:rsidP="000A7134">
            <w:pPr>
              <w:tabs>
                <w:tab w:val="center" w:pos="4536"/>
                <w:tab w:val="right" w:pos="9356"/>
              </w:tabs>
              <w:rPr>
                <w:b/>
                <w:i/>
                <w:sz w:val="16"/>
              </w:rPr>
            </w:pPr>
          </w:p>
        </w:tc>
        <w:tc>
          <w:tcPr>
            <w:tcW w:w="1134" w:type="dxa"/>
          </w:tcPr>
          <w:p w:rsidR="00DB1F02" w:rsidRPr="00B81328" w:rsidRDefault="00DB1F02" w:rsidP="000A7134">
            <w:pPr>
              <w:tabs>
                <w:tab w:val="center" w:pos="4536"/>
                <w:tab w:val="right" w:pos="9356"/>
              </w:tabs>
              <w:rPr>
                <w:b/>
                <w:i/>
                <w:sz w:val="16"/>
              </w:rPr>
            </w:pPr>
          </w:p>
        </w:tc>
        <w:tc>
          <w:tcPr>
            <w:tcW w:w="1134" w:type="dxa"/>
          </w:tcPr>
          <w:p w:rsidR="00DB1F02" w:rsidRPr="00B81328" w:rsidRDefault="00DB1F02" w:rsidP="000A7134">
            <w:pPr>
              <w:tabs>
                <w:tab w:val="center" w:pos="4536"/>
                <w:tab w:val="right" w:pos="9356"/>
              </w:tabs>
              <w:rPr>
                <w:b/>
                <w:i/>
                <w:sz w:val="16"/>
              </w:rPr>
            </w:pPr>
          </w:p>
        </w:tc>
      </w:tr>
      <w:tr w:rsidR="00DB1F02" w:rsidTr="000A7134">
        <w:tc>
          <w:tcPr>
            <w:tcW w:w="4536" w:type="dxa"/>
          </w:tcPr>
          <w:p w:rsidR="00DB1F02" w:rsidRPr="00E80C33" w:rsidRDefault="00DB1F02" w:rsidP="000A7134">
            <w:pPr>
              <w:tabs>
                <w:tab w:val="center" w:pos="4536"/>
                <w:tab w:val="right" w:pos="9356"/>
              </w:tabs>
              <w:rPr>
                <w:sz w:val="22"/>
              </w:rPr>
            </w:pPr>
            <w:r w:rsidRPr="00E80C33">
              <w:rPr>
                <w:sz w:val="22"/>
              </w:rPr>
              <w:t>Respect du règlement intérieur</w:t>
            </w:r>
          </w:p>
        </w:tc>
        <w:tc>
          <w:tcPr>
            <w:tcW w:w="1134" w:type="dxa"/>
          </w:tcPr>
          <w:p w:rsidR="00DB1F02" w:rsidRPr="00B81328" w:rsidRDefault="00DB1F02" w:rsidP="000A7134">
            <w:pPr>
              <w:tabs>
                <w:tab w:val="center" w:pos="4536"/>
                <w:tab w:val="right" w:pos="9356"/>
              </w:tabs>
              <w:rPr>
                <w:b/>
                <w:i/>
                <w:sz w:val="16"/>
              </w:rPr>
            </w:pPr>
          </w:p>
        </w:tc>
        <w:tc>
          <w:tcPr>
            <w:tcW w:w="1134" w:type="dxa"/>
          </w:tcPr>
          <w:p w:rsidR="00DB1F02" w:rsidRPr="00B81328" w:rsidRDefault="00DB1F02" w:rsidP="000A7134">
            <w:pPr>
              <w:tabs>
                <w:tab w:val="center" w:pos="4536"/>
                <w:tab w:val="right" w:pos="9356"/>
              </w:tabs>
              <w:rPr>
                <w:b/>
                <w:i/>
                <w:sz w:val="16"/>
              </w:rPr>
            </w:pPr>
          </w:p>
        </w:tc>
        <w:tc>
          <w:tcPr>
            <w:tcW w:w="1134" w:type="dxa"/>
          </w:tcPr>
          <w:p w:rsidR="00DB1F02" w:rsidRPr="00B81328" w:rsidRDefault="00DB1F02" w:rsidP="000A7134">
            <w:pPr>
              <w:tabs>
                <w:tab w:val="center" w:pos="4536"/>
                <w:tab w:val="right" w:pos="9356"/>
              </w:tabs>
              <w:rPr>
                <w:b/>
                <w:i/>
                <w:sz w:val="16"/>
              </w:rPr>
            </w:pPr>
          </w:p>
        </w:tc>
        <w:tc>
          <w:tcPr>
            <w:tcW w:w="1134" w:type="dxa"/>
          </w:tcPr>
          <w:p w:rsidR="00DB1F02" w:rsidRPr="00B81328" w:rsidRDefault="00DB1F02" w:rsidP="000A7134">
            <w:pPr>
              <w:tabs>
                <w:tab w:val="center" w:pos="4536"/>
                <w:tab w:val="right" w:pos="9356"/>
              </w:tabs>
              <w:rPr>
                <w:b/>
                <w:i/>
                <w:sz w:val="16"/>
              </w:rPr>
            </w:pPr>
          </w:p>
        </w:tc>
      </w:tr>
      <w:tr w:rsidR="00DB1F02" w:rsidTr="000A7134">
        <w:tc>
          <w:tcPr>
            <w:tcW w:w="4536" w:type="dxa"/>
          </w:tcPr>
          <w:p w:rsidR="00DB1F02" w:rsidRPr="00E80C33" w:rsidRDefault="00DB1F02" w:rsidP="000A7134">
            <w:pPr>
              <w:tabs>
                <w:tab w:val="center" w:pos="4536"/>
                <w:tab w:val="right" w:pos="9356"/>
              </w:tabs>
              <w:rPr>
                <w:sz w:val="22"/>
              </w:rPr>
            </w:pPr>
            <w:r w:rsidRPr="00E80C33">
              <w:rPr>
                <w:sz w:val="22"/>
              </w:rPr>
              <w:t>Relations avec les adultes</w:t>
            </w:r>
          </w:p>
        </w:tc>
        <w:tc>
          <w:tcPr>
            <w:tcW w:w="1134" w:type="dxa"/>
          </w:tcPr>
          <w:p w:rsidR="00DB1F02" w:rsidRPr="00B81328" w:rsidRDefault="00DB1F02" w:rsidP="000A7134">
            <w:pPr>
              <w:tabs>
                <w:tab w:val="center" w:pos="4536"/>
                <w:tab w:val="right" w:pos="9356"/>
              </w:tabs>
              <w:rPr>
                <w:b/>
                <w:i/>
                <w:sz w:val="16"/>
              </w:rPr>
            </w:pPr>
          </w:p>
        </w:tc>
        <w:tc>
          <w:tcPr>
            <w:tcW w:w="1134" w:type="dxa"/>
          </w:tcPr>
          <w:p w:rsidR="00DB1F02" w:rsidRPr="00B81328" w:rsidRDefault="00DB1F02" w:rsidP="000A7134">
            <w:pPr>
              <w:tabs>
                <w:tab w:val="center" w:pos="4536"/>
                <w:tab w:val="right" w:pos="9356"/>
              </w:tabs>
              <w:rPr>
                <w:b/>
                <w:i/>
                <w:sz w:val="16"/>
              </w:rPr>
            </w:pPr>
          </w:p>
        </w:tc>
        <w:tc>
          <w:tcPr>
            <w:tcW w:w="1134" w:type="dxa"/>
          </w:tcPr>
          <w:p w:rsidR="00DB1F02" w:rsidRPr="00B81328" w:rsidRDefault="00DB1F02" w:rsidP="000A7134">
            <w:pPr>
              <w:tabs>
                <w:tab w:val="center" w:pos="4536"/>
                <w:tab w:val="right" w:pos="9356"/>
              </w:tabs>
              <w:rPr>
                <w:b/>
                <w:i/>
                <w:sz w:val="16"/>
              </w:rPr>
            </w:pPr>
          </w:p>
        </w:tc>
        <w:tc>
          <w:tcPr>
            <w:tcW w:w="1134" w:type="dxa"/>
          </w:tcPr>
          <w:p w:rsidR="00DB1F02" w:rsidRPr="00B81328" w:rsidRDefault="00DB1F02" w:rsidP="000A7134">
            <w:pPr>
              <w:tabs>
                <w:tab w:val="center" w:pos="4536"/>
                <w:tab w:val="right" w:pos="9356"/>
              </w:tabs>
              <w:rPr>
                <w:b/>
                <w:i/>
                <w:sz w:val="16"/>
              </w:rPr>
            </w:pPr>
          </w:p>
        </w:tc>
      </w:tr>
      <w:tr w:rsidR="00DB1F02" w:rsidTr="000A7134">
        <w:tc>
          <w:tcPr>
            <w:tcW w:w="4536" w:type="dxa"/>
          </w:tcPr>
          <w:p w:rsidR="00DB1F02" w:rsidRPr="00E80C33" w:rsidRDefault="00DB1F02" w:rsidP="000A7134">
            <w:pPr>
              <w:tabs>
                <w:tab w:val="center" w:pos="4536"/>
                <w:tab w:val="right" w:pos="9356"/>
              </w:tabs>
              <w:rPr>
                <w:sz w:val="22"/>
              </w:rPr>
            </w:pPr>
            <w:r w:rsidRPr="00E80C33">
              <w:rPr>
                <w:sz w:val="22"/>
              </w:rPr>
              <w:t>Relations avec les autres élèves</w:t>
            </w:r>
          </w:p>
        </w:tc>
        <w:tc>
          <w:tcPr>
            <w:tcW w:w="1134" w:type="dxa"/>
          </w:tcPr>
          <w:p w:rsidR="00DB1F02" w:rsidRPr="00B81328" w:rsidRDefault="00DB1F02" w:rsidP="000A7134">
            <w:pPr>
              <w:tabs>
                <w:tab w:val="center" w:pos="4536"/>
                <w:tab w:val="right" w:pos="9356"/>
              </w:tabs>
              <w:rPr>
                <w:b/>
                <w:i/>
                <w:sz w:val="16"/>
              </w:rPr>
            </w:pPr>
          </w:p>
        </w:tc>
        <w:tc>
          <w:tcPr>
            <w:tcW w:w="1134" w:type="dxa"/>
          </w:tcPr>
          <w:p w:rsidR="00DB1F02" w:rsidRPr="00B81328" w:rsidRDefault="00DB1F02" w:rsidP="000A7134">
            <w:pPr>
              <w:tabs>
                <w:tab w:val="center" w:pos="4536"/>
                <w:tab w:val="right" w:pos="9356"/>
              </w:tabs>
              <w:rPr>
                <w:b/>
                <w:i/>
                <w:sz w:val="16"/>
              </w:rPr>
            </w:pPr>
          </w:p>
        </w:tc>
        <w:tc>
          <w:tcPr>
            <w:tcW w:w="1134" w:type="dxa"/>
          </w:tcPr>
          <w:p w:rsidR="00DB1F02" w:rsidRPr="00B81328" w:rsidRDefault="00DB1F02" w:rsidP="000A7134">
            <w:pPr>
              <w:tabs>
                <w:tab w:val="center" w:pos="4536"/>
                <w:tab w:val="right" w:pos="9356"/>
              </w:tabs>
              <w:rPr>
                <w:b/>
                <w:i/>
                <w:sz w:val="16"/>
              </w:rPr>
            </w:pPr>
          </w:p>
        </w:tc>
        <w:tc>
          <w:tcPr>
            <w:tcW w:w="1134" w:type="dxa"/>
          </w:tcPr>
          <w:p w:rsidR="00DB1F02" w:rsidRPr="00B81328" w:rsidRDefault="00DB1F02" w:rsidP="000A7134">
            <w:pPr>
              <w:tabs>
                <w:tab w:val="center" w:pos="4536"/>
                <w:tab w:val="right" w:pos="9356"/>
              </w:tabs>
              <w:rPr>
                <w:b/>
                <w:i/>
                <w:sz w:val="16"/>
              </w:rPr>
            </w:pPr>
          </w:p>
        </w:tc>
      </w:tr>
      <w:tr w:rsidR="00DB1F02" w:rsidTr="000A7134">
        <w:tc>
          <w:tcPr>
            <w:tcW w:w="4536" w:type="dxa"/>
          </w:tcPr>
          <w:p w:rsidR="00DB1F02" w:rsidRPr="00E80C33" w:rsidRDefault="00DB1F02" w:rsidP="000A7134">
            <w:pPr>
              <w:tabs>
                <w:tab w:val="center" w:pos="4536"/>
                <w:tab w:val="right" w:pos="9356"/>
              </w:tabs>
              <w:rPr>
                <w:sz w:val="22"/>
              </w:rPr>
            </w:pPr>
            <w:r w:rsidRPr="00E80C33">
              <w:rPr>
                <w:sz w:val="22"/>
              </w:rPr>
              <w:t>Organisation de son travail scolaire</w:t>
            </w:r>
          </w:p>
        </w:tc>
        <w:tc>
          <w:tcPr>
            <w:tcW w:w="1134" w:type="dxa"/>
          </w:tcPr>
          <w:p w:rsidR="00DB1F02" w:rsidRPr="00B81328" w:rsidRDefault="00DB1F02" w:rsidP="000A7134">
            <w:pPr>
              <w:tabs>
                <w:tab w:val="center" w:pos="4536"/>
                <w:tab w:val="right" w:pos="9356"/>
              </w:tabs>
              <w:rPr>
                <w:b/>
                <w:i/>
                <w:sz w:val="16"/>
              </w:rPr>
            </w:pPr>
          </w:p>
        </w:tc>
        <w:tc>
          <w:tcPr>
            <w:tcW w:w="1134" w:type="dxa"/>
          </w:tcPr>
          <w:p w:rsidR="00DB1F02" w:rsidRPr="00B81328" w:rsidRDefault="00DB1F02" w:rsidP="000A7134">
            <w:pPr>
              <w:tabs>
                <w:tab w:val="center" w:pos="4536"/>
                <w:tab w:val="right" w:pos="9356"/>
              </w:tabs>
              <w:rPr>
                <w:b/>
                <w:i/>
                <w:sz w:val="16"/>
              </w:rPr>
            </w:pPr>
          </w:p>
        </w:tc>
        <w:tc>
          <w:tcPr>
            <w:tcW w:w="1134" w:type="dxa"/>
          </w:tcPr>
          <w:p w:rsidR="00DB1F02" w:rsidRPr="00B81328" w:rsidRDefault="00DB1F02" w:rsidP="000A7134">
            <w:pPr>
              <w:tabs>
                <w:tab w:val="center" w:pos="4536"/>
                <w:tab w:val="right" w:pos="9356"/>
              </w:tabs>
              <w:rPr>
                <w:b/>
                <w:i/>
                <w:sz w:val="16"/>
              </w:rPr>
            </w:pPr>
          </w:p>
        </w:tc>
        <w:tc>
          <w:tcPr>
            <w:tcW w:w="1134" w:type="dxa"/>
          </w:tcPr>
          <w:p w:rsidR="00DB1F02" w:rsidRPr="00B81328" w:rsidRDefault="00DB1F02" w:rsidP="000A7134">
            <w:pPr>
              <w:tabs>
                <w:tab w:val="center" w:pos="4536"/>
                <w:tab w:val="right" w:pos="9356"/>
              </w:tabs>
              <w:rPr>
                <w:b/>
                <w:i/>
                <w:sz w:val="16"/>
              </w:rPr>
            </w:pPr>
          </w:p>
        </w:tc>
      </w:tr>
      <w:tr w:rsidR="00DB1F02" w:rsidTr="000A7134">
        <w:tc>
          <w:tcPr>
            <w:tcW w:w="4536" w:type="dxa"/>
          </w:tcPr>
          <w:p w:rsidR="00DB1F02" w:rsidRPr="00E80C33" w:rsidRDefault="00DB1F02" w:rsidP="000A7134">
            <w:pPr>
              <w:tabs>
                <w:tab w:val="center" w:pos="4536"/>
                <w:tab w:val="right" w:pos="9356"/>
              </w:tabs>
              <w:rPr>
                <w:sz w:val="22"/>
              </w:rPr>
            </w:pPr>
            <w:r w:rsidRPr="00E80C33">
              <w:rPr>
                <w:sz w:val="22"/>
              </w:rPr>
              <w:t>Compréhension des consignes de travail</w:t>
            </w:r>
          </w:p>
        </w:tc>
        <w:tc>
          <w:tcPr>
            <w:tcW w:w="1134" w:type="dxa"/>
          </w:tcPr>
          <w:p w:rsidR="00DB1F02" w:rsidRPr="00B81328" w:rsidRDefault="00DB1F02" w:rsidP="000A7134">
            <w:pPr>
              <w:tabs>
                <w:tab w:val="center" w:pos="4536"/>
                <w:tab w:val="right" w:pos="9356"/>
              </w:tabs>
              <w:rPr>
                <w:b/>
                <w:i/>
                <w:sz w:val="16"/>
              </w:rPr>
            </w:pPr>
          </w:p>
        </w:tc>
        <w:tc>
          <w:tcPr>
            <w:tcW w:w="1134" w:type="dxa"/>
          </w:tcPr>
          <w:p w:rsidR="00DB1F02" w:rsidRPr="00B81328" w:rsidRDefault="00DB1F02" w:rsidP="000A7134">
            <w:pPr>
              <w:tabs>
                <w:tab w:val="center" w:pos="4536"/>
                <w:tab w:val="right" w:pos="9356"/>
              </w:tabs>
              <w:rPr>
                <w:b/>
                <w:i/>
                <w:sz w:val="16"/>
              </w:rPr>
            </w:pPr>
          </w:p>
        </w:tc>
        <w:tc>
          <w:tcPr>
            <w:tcW w:w="1134" w:type="dxa"/>
          </w:tcPr>
          <w:p w:rsidR="00DB1F02" w:rsidRPr="00B81328" w:rsidRDefault="00DB1F02" w:rsidP="000A7134">
            <w:pPr>
              <w:tabs>
                <w:tab w:val="center" w:pos="4536"/>
                <w:tab w:val="right" w:pos="9356"/>
              </w:tabs>
              <w:rPr>
                <w:b/>
                <w:i/>
                <w:sz w:val="16"/>
              </w:rPr>
            </w:pPr>
          </w:p>
        </w:tc>
        <w:tc>
          <w:tcPr>
            <w:tcW w:w="1134" w:type="dxa"/>
          </w:tcPr>
          <w:p w:rsidR="00DB1F02" w:rsidRPr="00B81328" w:rsidRDefault="00DB1F02" w:rsidP="000A7134">
            <w:pPr>
              <w:tabs>
                <w:tab w:val="center" w:pos="4536"/>
                <w:tab w:val="right" w:pos="9356"/>
              </w:tabs>
              <w:rPr>
                <w:b/>
                <w:i/>
                <w:sz w:val="16"/>
              </w:rPr>
            </w:pPr>
          </w:p>
        </w:tc>
      </w:tr>
      <w:tr w:rsidR="00DB1F02" w:rsidTr="000A7134">
        <w:tc>
          <w:tcPr>
            <w:tcW w:w="4536" w:type="dxa"/>
          </w:tcPr>
          <w:p w:rsidR="00DB1F02" w:rsidRPr="00E80C33" w:rsidRDefault="00DB1F02" w:rsidP="000A7134">
            <w:pPr>
              <w:tabs>
                <w:tab w:val="center" w:pos="4536"/>
                <w:tab w:val="right" w:pos="9356"/>
              </w:tabs>
              <w:rPr>
                <w:sz w:val="22"/>
              </w:rPr>
            </w:pPr>
            <w:r w:rsidRPr="00E80C33">
              <w:rPr>
                <w:sz w:val="22"/>
              </w:rPr>
              <w:t>Elaboration de son projet professionnel</w:t>
            </w:r>
          </w:p>
        </w:tc>
        <w:tc>
          <w:tcPr>
            <w:tcW w:w="1134" w:type="dxa"/>
          </w:tcPr>
          <w:p w:rsidR="00DB1F02" w:rsidRPr="00B81328" w:rsidRDefault="00DB1F02" w:rsidP="000A7134">
            <w:pPr>
              <w:tabs>
                <w:tab w:val="center" w:pos="4536"/>
                <w:tab w:val="right" w:pos="9356"/>
              </w:tabs>
              <w:rPr>
                <w:b/>
                <w:i/>
                <w:sz w:val="16"/>
              </w:rPr>
            </w:pPr>
          </w:p>
        </w:tc>
        <w:tc>
          <w:tcPr>
            <w:tcW w:w="1134" w:type="dxa"/>
          </w:tcPr>
          <w:p w:rsidR="00DB1F02" w:rsidRPr="00B81328" w:rsidRDefault="00DB1F02" w:rsidP="000A7134">
            <w:pPr>
              <w:tabs>
                <w:tab w:val="center" w:pos="4536"/>
                <w:tab w:val="right" w:pos="9356"/>
              </w:tabs>
              <w:rPr>
                <w:b/>
                <w:i/>
                <w:sz w:val="16"/>
              </w:rPr>
            </w:pPr>
          </w:p>
        </w:tc>
        <w:tc>
          <w:tcPr>
            <w:tcW w:w="1134" w:type="dxa"/>
          </w:tcPr>
          <w:p w:rsidR="00DB1F02" w:rsidRPr="00B81328" w:rsidRDefault="00DB1F02" w:rsidP="000A7134">
            <w:pPr>
              <w:tabs>
                <w:tab w:val="center" w:pos="4536"/>
                <w:tab w:val="right" w:pos="9356"/>
              </w:tabs>
              <w:rPr>
                <w:b/>
                <w:i/>
                <w:sz w:val="16"/>
              </w:rPr>
            </w:pPr>
          </w:p>
        </w:tc>
        <w:tc>
          <w:tcPr>
            <w:tcW w:w="1134" w:type="dxa"/>
          </w:tcPr>
          <w:p w:rsidR="00DB1F02" w:rsidRPr="00B81328" w:rsidRDefault="00DB1F02" w:rsidP="000A7134">
            <w:pPr>
              <w:tabs>
                <w:tab w:val="center" w:pos="4536"/>
                <w:tab w:val="right" w:pos="9356"/>
              </w:tabs>
              <w:rPr>
                <w:b/>
                <w:i/>
                <w:sz w:val="16"/>
              </w:rPr>
            </w:pPr>
          </w:p>
        </w:tc>
      </w:tr>
    </w:tbl>
    <w:p w:rsidR="00DB1F02" w:rsidRDefault="00DB1F02" w:rsidP="00DB1F02">
      <w:pPr>
        <w:tabs>
          <w:tab w:val="left" w:leader="dot" w:pos="9072"/>
        </w:tabs>
        <w:rPr>
          <w:sz w:val="22"/>
        </w:rPr>
      </w:pPr>
      <w:r w:rsidRPr="00E80C33">
        <w:rPr>
          <w:sz w:val="22"/>
        </w:rPr>
        <w:t>Merci d’avoir répondu à ce questionnaire et bonne continuation !!!</w:t>
      </w:r>
    </w:p>
    <w:p w:rsidR="00DB1F02" w:rsidRPr="00E80C33" w:rsidRDefault="00DB1F02" w:rsidP="00DB1F02">
      <w:pPr>
        <w:tabs>
          <w:tab w:val="left" w:leader="dot" w:pos="9072"/>
        </w:tabs>
        <w:rPr>
          <w:sz w:val="22"/>
        </w:rPr>
      </w:pPr>
    </w:p>
    <w:p w:rsidR="00DB1F02" w:rsidRPr="007F0E6E" w:rsidRDefault="00DB1F02" w:rsidP="00DB1F02">
      <w:pPr>
        <w:pStyle w:val="Titre4"/>
        <w:rPr>
          <w:i/>
          <w:color w:val="548DD4"/>
        </w:rPr>
      </w:pPr>
      <w:r w:rsidRPr="007F0E6E">
        <w:rPr>
          <w:i/>
          <w:color w:val="548DD4"/>
        </w:rPr>
        <w:t>Utilisations repérées :</w:t>
      </w:r>
    </w:p>
    <w:p w:rsidR="00DB1F02" w:rsidRDefault="00DB1F02" w:rsidP="007F0E6E">
      <w:pPr>
        <w:pStyle w:val="Illustration"/>
        <w:pBdr>
          <w:left w:val="double" w:sz="4" w:space="4" w:color="548DD4"/>
        </w:pBdr>
      </w:pPr>
      <w:r>
        <w:t>Questionnaire</w:t>
      </w:r>
      <w:r w:rsidRPr="00BA20F9">
        <w:t xml:space="preserve"> utilisé dans un lycée professionnel</w:t>
      </w:r>
      <w:r>
        <w:t xml:space="preserve">. Ce questionnaire est donné à chaque personnel qui est référent d’un élève. Une synthèse, réalisée par le coordinateur, est présentée au GPDS lors du bilan de fin d’année. Ceci permet une réflexion d’équipe afin de définir les modalités de fonctionnement du GPDS pour </w:t>
      </w:r>
      <w:r w:rsidRPr="00FD77BA">
        <w:t>l’année suivante.</w:t>
      </w:r>
    </w:p>
    <w:p w:rsidR="00DB1F02" w:rsidRDefault="00DB1F02" w:rsidP="007F0E6E">
      <w:pPr>
        <w:pStyle w:val="Titre2"/>
        <w:pBdr>
          <w:bottom w:val="single" w:sz="4" w:space="1" w:color="548DD4"/>
        </w:pBdr>
      </w:pPr>
      <w:r>
        <w:lastRenderedPageBreak/>
        <w:t>E3. Bilan et perspectives pour l’avenir</w:t>
      </w:r>
    </w:p>
    <w:p w:rsidR="00DB1F02" w:rsidRPr="001E5BB9" w:rsidRDefault="00DB1F02" w:rsidP="00DB1F02">
      <w:r w:rsidRPr="001E5BB9">
        <w:t xml:space="preserve">Cette grille peut permettre une réflexion collective des membres du </w:t>
      </w:r>
      <w:r>
        <w:t>GPDS</w:t>
      </w:r>
      <w:r w:rsidRPr="001E5BB9">
        <w:t xml:space="preserve"> pour en faire un bilan qualitatif et « sur le fond » en fin d’année scolaire, et définir des axes d’amélioration ou des pistes pour avancer l’année suivante.</w:t>
      </w:r>
    </w:p>
    <w:p w:rsidR="00DB1F02" w:rsidRDefault="00DB1F02" w:rsidP="00DB1F02"/>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28"/>
        <w:gridCol w:w="2462"/>
        <w:gridCol w:w="2462"/>
        <w:gridCol w:w="2462"/>
      </w:tblGrid>
      <w:tr w:rsidR="00DB1F02" w:rsidRPr="00136740" w:rsidTr="000A7134">
        <w:trPr>
          <w:trHeight w:val="1120"/>
        </w:trPr>
        <w:tc>
          <w:tcPr>
            <w:tcW w:w="1828" w:type="dxa"/>
            <w:tcBorders>
              <w:top w:val="single" w:sz="2" w:space="0" w:color="auto"/>
              <w:left w:val="single" w:sz="2" w:space="0" w:color="auto"/>
              <w:bottom w:val="single" w:sz="4" w:space="0" w:color="auto"/>
              <w:right w:val="single" w:sz="2" w:space="0" w:color="auto"/>
            </w:tcBorders>
          </w:tcPr>
          <w:p w:rsidR="00DB1F02" w:rsidRPr="001E5BB9" w:rsidRDefault="00DB1F02" w:rsidP="000A7134">
            <w:pPr>
              <w:jc w:val="center"/>
              <w:rPr>
                <w:rFonts w:ascii="Arial Narrow" w:hAnsi="Arial Narrow"/>
              </w:rPr>
            </w:pPr>
          </w:p>
          <w:p w:rsidR="00DB1F02" w:rsidRPr="001E5BB9" w:rsidRDefault="00DB1F02" w:rsidP="000A7134">
            <w:pPr>
              <w:ind w:left="33"/>
              <w:jc w:val="center"/>
              <w:rPr>
                <w:rFonts w:ascii="Arial Narrow" w:hAnsi="Arial Narrow"/>
              </w:rPr>
            </w:pPr>
            <w:r w:rsidRPr="001E5BB9">
              <w:rPr>
                <w:rFonts w:ascii="Arial Narrow" w:hAnsi="Arial Narrow"/>
              </w:rPr>
              <w:t>Transformations</w:t>
            </w:r>
            <w:r w:rsidRPr="001E5BB9">
              <w:rPr>
                <w:rFonts w:ascii="Arial Narrow" w:hAnsi="Arial Narrow"/>
              </w:rPr>
              <w:br/>
              <w:t>Evolutions</w:t>
            </w:r>
          </w:p>
          <w:p w:rsidR="00DB1F02" w:rsidRPr="001E5BB9" w:rsidRDefault="00DB1F02" w:rsidP="000A7134">
            <w:pPr>
              <w:jc w:val="left"/>
              <w:rPr>
                <w:rFonts w:ascii="Arial Narrow" w:hAnsi="Arial Narrow"/>
              </w:rPr>
            </w:pPr>
          </w:p>
        </w:tc>
        <w:tc>
          <w:tcPr>
            <w:tcW w:w="2462" w:type="dxa"/>
            <w:tcBorders>
              <w:top w:val="single" w:sz="2" w:space="0" w:color="auto"/>
              <w:left w:val="single" w:sz="2" w:space="0" w:color="auto"/>
              <w:bottom w:val="single" w:sz="4" w:space="0" w:color="auto"/>
              <w:right w:val="single" w:sz="2" w:space="0" w:color="808080"/>
            </w:tcBorders>
            <w:shd w:val="clear" w:color="auto" w:fill="auto"/>
          </w:tcPr>
          <w:p w:rsidR="00DB1F02" w:rsidRPr="001E5BB9" w:rsidRDefault="00DB1F02" w:rsidP="000A7134">
            <w:pPr>
              <w:jc w:val="center"/>
              <w:rPr>
                <w:rFonts w:ascii="Arial Narrow" w:hAnsi="Arial Narrow"/>
              </w:rPr>
            </w:pPr>
            <w:r w:rsidRPr="001E5BB9">
              <w:rPr>
                <w:rFonts w:ascii="Arial Narrow" w:hAnsi="Arial Narrow"/>
              </w:rPr>
              <w:t xml:space="preserve">« L’APPROCHE » de la problématique du décrochage </w:t>
            </w:r>
          </w:p>
          <w:p w:rsidR="00DB1F02" w:rsidRPr="001E5BB9" w:rsidRDefault="00DB1F02" w:rsidP="000A7134">
            <w:pPr>
              <w:jc w:val="center"/>
              <w:rPr>
                <w:rFonts w:ascii="Arial Narrow" w:hAnsi="Arial Narrow"/>
              </w:rPr>
            </w:pPr>
            <w:r w:rsidRPr="001E5BB9">
              <w:rPr>
                <w:rFonts w:ascii="Arial Narrow" w:hAnsi="Arial Narrow"/>
              </w:rPr>
              <w:t>(représentations, postures professionnelles, réflexions, etc.…</w:t>
            </w:r>
          </w:p>
        </w:tc>
        <w:tc>
          <w:tcPr>
            <w:tcW w:w="2462" w:type="dxa"/>
            <w:tcBorders>
              <w:top w:val="single" w:sz="2" w:space="0" w:color="auto"/>
              <w:left w:val="single" w:sz="2" w:space="0" w:color="808080"/>
              <w:bottom w:val="single" w:sz="4" w:space="0" w:color="auto"/>
              <w:right w:val="single" w:sz="2" w:space="0" w:color="808080"/>
            </w:tcBorders>
            <w:shd w:val="clear" w:color="auto" w:fill="auto"/>
          </w:tcPr>
          <w:p w:rsidR="00DB1F02" w:rsidRPr="001E5BB9" w:rsidRDefault="00DB1F02" w:rsidP="000A7134">
            <w:pPr>
              <w:jc w:val="center"/>
              <w:rPr>
                <w:rFonts w:ascii="Arial Narrow" w:hAnsi="Arial Narrow"/>
              </w:rPr>
            </w:pPr>
            <w:r w:rsidRPr="001E5BB9">
              <w:rPr>
                <w:rFonts w:ascii="Arial Narrow" w:hAnsi="Arial Narrow"/>
              </w:rPr>
              <w:t>« L’ACTION » en matière de prévention du décrochage</w:t>
            </w:r>
          </w:p>
          <w:p w:rsidR="00DB1F02" w:rsidRPr="001E5BB9" w:rsidRDefault="00DB1F02" w:rsidP="000A7134">
            <w:pPr>
              <w:jc w:val="center"/>
              <w:rPr>
                <w:rFonts w:ascii="Arial Narrow" w:hAnsi="Arial Narrow"/>
              </w:rPr>
            </w:pPr>
            <w:r w:rsidRPr="001E5BB9">
              <w:rPr>
                <w:rFonts w:ascii="Arial Narrow" w:hAnsi="Arial Narrow"/>
              </w:rPr>
              <w:t>(projets, manières d’intervenir, outils, etc…)</w:t>
            </w:r>
          </w:p>
        </w:tc>
        <w:tc>
          <w:tcPr>
            <w:tcW w:w="2462" w:type="dxa"/>
            <w:tcBorders>
              <w:top w:val="single" w:sz="2" w:space="0" w:color="auto"/>
              <w:left w:val="single" w:sz="2" w:space="0" w:color="808080"/>
              <w:bottom w:val="single" w:sz="4" w:space="0" w:color="auto"/>
              <w:right w:val="single" w:sz="2" w:space="0" w:color="auto"/>
            </w:tcBorders>
          </w:tcPr>
          <w:p w:rsidR="00DB1F02" w:rsidRPr="001E5BB9" w:rsidRDefault="00DB1F02" w:rsidP="000A7134">
            <w:pPr>
              <w:jc w:val="center"/>
              <w:rPr>
                <w:rFonts w:ascii="Arial Narrow" w:hAnsi="Arial Narrow"/>
              </w:rPr>
            </w:pPr>
            <w:r w:rsidRPr="001E5BB9">
              <w:rPr>
                <w:rFonts w:ascii="Arial Narrow" w:hAnsi="Arial Narrow"/>
              </w:rPr>
              <w:t xml:space="preserve">« L’ORGANISATION » du </w:t>
            </w:r>
            <w:r>
              <w:rPr>
                <w:rFonts w:ascii="Arial Narrow" w:hAnsi="Arial Narrow"/>
              </w:rPr>
              <w:t>GPDS</w:t>
            </w:r>
            <w:r w:rsidRPr="001E5BB9">
              <w:rPr>
                <w:rFonts w:ascii="Arial Narrow" w:hAnsi="Arial Narrow"/>
              </w:rPr>
              <w:t xml:space="preserve"> et de l’action</w:t>
            </w:r>
          </w:p>
          <w:p w:rsidR="00DB1F02" w:rsidRPr="001E5BB9" w:rsidRDefault="00DB1F02" w:rsidP="000A7134">
            <w:pPr>
              <w:jc w:val="center"/>
              <w:rPr>
                <w:rFonts w:ascii="Arial Narrow" w:hAnsi="Arial Narrow"/>
              </w:rPr>
            </w:pPr>
            <w:r w:rsidRPr="001E5BB9">
              <w:rPr>
                <w:rFonts w:ascii="Arial Narrow" w:hAnsi="Arial Narrow"/>
              </w:rPr>
              <w:t xml:space="preserve">(Qui, fonctions et rôles, individuel/collectif, organisation du travail, etc…) </w:t>
            </w:r>
          </w:p>
        </w:tc>
      </w:tr>
      <w:tr w:rsidR="00DB1F02" w:rsidTr="000A7134">
        <w:trPr>
          <w:trHeight w:val="1920"/>
        </w:trPr>
        <w:tc>
          <w:tcPr>
            <w:tcW w:w="1828" w:type="dxa"/>
            <w:tcBorders>
              <w:top w:val="single" w:sz="4" w:space="0" w:color="auto"/>
              <w:left w:val="single" w:sz="2" w:space="0" w:color="auto"/>
              <w:bottom w:val="single" w:sz="2" w:space="0" w:color="808080"/>
              <w:right w:val="single" w:sz="2" w:space="0" w:color="auto"/>
            </w:tcBorders>
          </w:tcPr>
          <w:p w:rsidR="00DB1F02" w:rsidRPr="002B588F" w:rsidRDefault="00DB1F02" w:rsidP="000A7134">
            <w:pPr>
              <w:jc w:val="left"/>
              <w:rPr>
                <w:rFonts w:ascii="Arial Narrow" w:hAnsi="Arial Narrow"/>
              </w:rPr>
            </w:pPr>
            <w:r w:rsidRPr="002B588F">
              <w:rPr>
                <w:rFonts w:ascii="Arial Narrow" w:hAnsi="Arial Narrow"/>
              </w:rPr>
              <w:t>Les é</w:t>
            </w:r>
            <w:r>
              <w:rPr>
                <w:rFonts w:ascii="Arial Narrow" w:hAnsi="Arial Narrow"/>
              </w:rPr>
              <w:t xml:space="preserve">volutions et transformations </w:t>
            </w:r>
            <w:r w:rsidRPr="002B588F">
              <w:rPr>
                <w:rFonts w:ascii="Arial Narrow" w:hAnsi="Arial Narrow"/>
              </w:rPr>
              <w:t>« prometteuses »</w:t>
            </w:r>
            <w:r>
              <w:rPr>
                <w:rFonts w:ascii="Arial Narrow" w:hAnsi="Arial Narrow"/>
              </w:rPr>
              <w:t xml:space="preserve"> que l’on va chercher à maintenir </w:t>
            </w:r>
          </w:p>
        </w:tc>
        <w:tc>
          <w:tcPr>
            <w:tcW w:w="2462" w:type="dxa"/>
            <w:tcBorders>
              <w:top w:val="single" w:sz="4" w:space="0" w:color="auto"/>
              <w:left w:val="single" w:sz="2" w:space="0" w:color="auto"/>
              <w:bottom w:val="single" w:sz="2" w:space="0" w:color="808080"/>
              <w:right w:val="single" w:sz="2" w:space="0" w:color="808080"/>
            </w:tcBorders>
            <w:shd w:val="clear" w:color="auto" w:fill="auto"/>
          </w:tcPr>
          <w:p w:rsidR="00DB1F02" w:rsidRDefault="00DB1F02" w:rsidP="000A7134">
            <w:pPr>
              <w:jc w:val="center"/>
              <w:rPr>
                <w:rFonts w:ascii="Arial" w:hAnsi="Arial"/>
                <w:b/>
                <w:sz w:val="22"/>
              </w:rPr>
            </w:pPr>
          </w:p>
        </w:tc>
        <w:tc>
          <w:tcPr>
            <w:tcW w:w="2462" w:type="dxa"/>
            <w:tcBorders>
              <w:top w:val="single" w:sz="4" w:space="0" w:color="auto"/>
              <w:left w:val="single" w:sz="2" w:space="0" w:color="808080"/>
              <w:bottom w:val="single" w:sz="2" w:space="0" w:color="808080"/>
              <w:right w:val="single" w:sz="2" w:space="0" w:color="808080"/>
            </w:tcBorders>
            <w:shd w:val="clear" w:color="auto" w:fill="auto"/>
          </w:tcPr>
          <w:p w:rsidR="00DB1F02" w:rsidRDefault="00DB1F02" w:rsidP="000A7134">
            <w:pPr>
              <w:jc w:val="center"/>
              <w:rPr>
                <w:rFonts w:ascii="Arial" w:hAnsi="Arial"/>
                <w:b/>
                <w:sz w:val="22"/>
              </w:rPr>
            </w:pPr>
          </w:p>
        </w:tc>
        <w:tc>
          <w:tcPr>
            <w:tcW w:w="2462" w:type="dxa"/>
            <w:tcBorders>
              <w:top w:val="single" w:sz="4" w:space="0" w:color="auto"/>
              <w:left w:val="single" w:sz="2" w:space="0" w:color="808080"/>
              <w:bottom w:val="single" w:sz="2" w:space="0" w:color="808080"/>
              <w:right w:val="single" w:sz="2" w:space="0" w:color="auto"/>
            </w:tcBorders>
          </w:tcPr>
          <w:p w:rsidR="00DB1F02" w:rsidRDefault="00DB1F02" w:rsidP="000A7134">
            <w:pPr>
              <w:jc w:val="center"/>
              <w:rPr>
                <w:rFonts w:ascii="Arial" w:hAnsi="Arial"/>
                <w:b/>
                <w:sz w:val="22"/>
              </w:rPr>
            </w:pPr>
          </w:p>
        </w:tc>
      </w:tr>
      <w:tr w:rsidR="00DB1F02" w:rsidRPr="00481591" w:rsidTr="000A7134">
        <w:trPr>
          <w:trHeight w:val="1920"/>
        </w:trPr>
        <w:tc>
          <w:tcPr>
            <w:tcW w:w="1828" w:type="dxa"/>
            <w:tcBorders>
              <w:top w:val="single" w:sz="2" w:space="0" w:color="808080"/>
              <w:left w:val="single" w:sz="2" w:space="0" w:color="auto"/>
              <w:bottom w:val="single" w:sz="2" w:space="0" w:color="808080"/>
              <w:right w:val="single" w:sz="2" w:space="0" w:color="auto"/>
            </w:tcBorders>
          </w:tcPr>
          <w:p w:rsidR="00DB1F02" w:rsidRPr="002B588F" w:rsidRDefault="00DB1F02" w:rsidP="000A7134">
            <w:pPr>
              <w:jc w:val="left"/>
              <w:rPr>
                <w:rFonts w:ascii="Arial Narrow" w:hAnsi="Arial Narrow"/>
              </w:rPr>
            </w:pPr>
            <w:r w:rsidRPr="002B588F">
              <w:rPr>
                <w:rFonts w:ascii="Arial Narrow" w:hAnsi="Arial Narrow"/>
              </w:rPr>
              <w:t xml:space="preserve">Les évolutions et transformations </w:t>
            </w:r>
            <w:r w:rsidRPr="002B588F">
              <w:rPr>
                <w:rFonts w:ascii="Arial Narrow" w:hAnsi="Arial Narrow"/>
              </w:rPr>
              <w:br/>
              <w:t>encore inachevées et à poursuivre</w:t>
            </w:r>
          </w:p>
        </w:tc>
        <w:tc>
          <w:tcPr>
            <w:tcW w:w="2462" w:type="dxa"/>
            <w:tcBorders>
              <w:top w:val="single" w:sz="2" w:space="0" w:color="808080"/>
              <w:left w:val="single" w:sz="2" w:space="0" w:color="auto"/>
              <w:bottom w:val="single" w:sz="2" w:space="0" w:color="808080"/>
              <w:right w:val="single" w:sz="2" w:space="0" w:color="808080"/>
            </w:tcBorders>
            <w:shd w:val="clear" w:color="auto" w:fill="auto"/>
          </w:tcPr>
          <w:p w:rsidR="00DB1F02" w:rsidRPr="00136740" w:rsidRDefault="00DB1F02" w:rsidP="000A7134">
            <w:pPr>
              <w:jc w:val="center"/>
              <w:rPr>
                <w:rFonts w:ascii="Arial" w:hAnsi="Arial"/>
                <w:sz w:val="22"/>
              </w:rPr>
            </w:pPr>
          </w:p>
        </w:tc>
        <w:tc>
          <w:tcPr>
            <w:tcW w:w="2462" w:type="dxa"/>
            <w:tcBorders>
              <w:top w:val="single" w:sz="2" w:space="0" w:color="808080"/>
              <w:left w:val="single" w:sz="2" w:space="0" w:color="808080"/>
              <w:bottom w:val="single" w:sz="2" w:space="0" w:color="808080"/>
              <w:right w:val="single" w:sz="2" w:space="0" w:color="808080"/>
            </w:tcBorders>
            <w:shd w:val="clear" w:color="auto" w:fill="auto"/>
          </w:tcPr>
          <w:p w:rsidR="00DB1F02" w:rsidRDefault="00DB1F02" w:rsidP="000A7134">
            <w:pPr>
              <w:jc w:val="center"/>
              <w:rPr>
                <w:rFonts w:ascii="Arial" w:hAnsi="Arial"/>
                <w:sz w:val="22"/>
              </w:rPr>
            </w:pPr>
          </w:p>
          <w:p w:rsidR="00DB1F02" w:rsidRDefault="00DB1F02" w:rsidP="000A7134">
            <w:pPr>
              <w:jc w:val="center"/>
              <w:rPr>
                <w:rFonts w:ascii="Arial" w:hAnsi="Arial"/>
                <w:sz w:val="22"/>
              </w:rPr>
            </w:pPr>
          </w:p>
          <w:p w:rsidR="00DB1F02" w:rsidRPr="00136740" w:rsidRDefault="00DB1F02" w:rsidP="000A7134">
            <w:pPr>
              <w:rPr>
                <w:rFonts w:ascii="Arial" w:hAnsi="Arial"/>
                <w:sz w:val="22"/>
              </w:rPr>
            </w:pPr>
          </w:p>
        </w:tc>
        <w:tc>
          <w:tcPr>
            <w:tcW w:w="2462" w:type="dxa"/>
            <w:tcBorders>
              <w:top w:val="single" w:sz="2" w:space="0" w:color="808080"/>
              <w:left w:val="single" w:sz="2" w:space="0" w:color="808080"/>
              <w:bottom w:val="single" w:sz="2" w:space="0" w:color="808080"/>
              <w:right w:val="single" w:sz="2" w:space="0" w:color="auto"/>
            </w:tcBorders>
          </w:tcPr>
          <w:p w:rsidR="00DB1F02" w:rsidRPr="00481591" w:rsidRDefault="00DB1F02" w:rsidP="000A7134">
            <w:pPr>
              <w:rPr>
                <w:rFonts w:ascii="Arial" w:hAnsi="Arial"/>
                <w:i/>
              </w:rPr>
            </w:pPr>
          </w:p>
        </w:tc>
      </w:tr>
      <w:tr w:rsidR="00DB1F02" w:rsidRPr="00481591" w:rsidTr="000A7134">
        <w:trPr>
          <w:trHeight w:val="1920"/>
        </w:trPr>
        <w:tc>
          <w:tcPr>
            <w:tcW w:w="1828" w:type="dxa"/>
            <w:tcBorders>
              <w:top w:val="single" w:sz="2" w:space="0" w:color="808080"/>
              <w:left w:val="single" w:sz="2" w:space="0" w:color="auto"/>
              <w:bottom w:val="single" w:sz="2" w:space="0" w:color="808080"/>
              <w:right w:val="single" w:sz="2" w:space="0" w:color="auto"/>
            </w:tcBorders>
          </w:tcPr>
          <w:p w:rsidR="00DB1F02" w:rsidRPr="002B588F" w:rsidRDefault="00DB1F02" w:rsidP="000A7134">
            <w:pPr>
              <w:jc w:val="left"/>
              <w:rPr>
                <w:rFonts w:ascii="Arial Narrow" w:hAnsi="Arial Narrow"/>
              </w:rPr>
            </w:pPr>
            <w:r w:rsidRPr="002B588F">
              <w:rPr>
                <w:rFonts w:ascii="Arial Narrow" w:hAnsi="Arial Narrow"/>
              </w:rPr>
              <w:t xml:space="preserve">Les évolutions et transformations </w:t>
            </w:r>
            <w:r w:rsidRPr="002B588F">
              <w:rPr>
                <w:rFonts w:ascii="Arial Narrow" w:hAnsi="Arial Narrow"/>
              </w:rPr>
              <w:br/>
              <w:t>attendues, mais qui n’ont pas émergé</w:t>
            </w:r>
            <w:r>
              <w:rPr>
                <w:rFonts w:ascii="Arial Narrow" w:hAnsi="Arial Narrow"/>
              </w:rPr>
              <w:t>… et auxquelles on va travailler</w:t>
            </w:r>
          </w:p>
        </w:tc>
        <w:tc>
          <w:tcPr>
            <w:tcW w:w="2462" w:type="dxa"/>
            <w:tcBorders>
              <w:top w:val="single" w:sz="2" w:space="0" w:color="808080"/>
              <w:left w:val="single" w:sz="2" w:space="0" w:color="auto"/>
              <w:bottom w:val="single" w:sz="2" w:space="0" w:color="808080"/>
              <w:right w:val="single" w:sz="2" w:space="0" w:color="808080"/>
            </w:tcBorders>
            <w:shd w:val="clear" w:color="auto" w:fill="auto"/>
          </w:tcPr>
          <w:p w:rsidR="00DB1F02" w:rsidRPr="00136740" w:rsidRDefault="00DB1F02" w:rsidP="000A7134">
            <w:pPr>
              <w:jc w:val="center"/>
              <w:rPr>
                <w:rFonts w:ascii="Arial" w:hAnsi="Arial"/>
                <w:sz w:val="22"/>
              </w:rPr>
            </w:pPr>
          </w:p>
        </w:tc>
        <w:tc>
          <w:tcPr>
            <w:tcW w:w="2462" w:type="dxa"/>
            <w:tcBorders>
              <w:top w:val="single" w:sz="2" w:space="0" w:color="808080"/>
              <w:left w:val="single" w:sz="2" w:space="0" w:color="808080"/>
              <w:bottom w:val="single" w:sz="2" w:space="0" w:color="808080"/>
              <w:right w:val="single" w:sz="2" w:space="0" w:color="808080"/>
            </w:tcBorders>
            <w:shd w:val="clear" w:color="auto" w:fill="auto"/>
          </w:tcPr>
          <w:p w:rsidR="00DB1F02" w:rsidRPr="00136740" w:rsidRDefault="00DB1F02" w:rsidP="000A7134">
            <w:pPr>
              <w:jc w:val="center"/>
              <w:rPr>
                <w:rFonts w:ascii="Arial" w:hAnsi="Arial"/>
                <w:sz w:val="22"/>
              </w:rPr>
            </w:pPr>
          </w:p>
        </w:tc>
        <w:tc>
          <w:tcPr>
            <w:tcW w:w="2462" w:type="dxa"/>
            <w:tcBorders>
              <w:top w:val="single" w:sz="2" w:space="0" w:color="808080"/>
              <w:left w:val="single" w:sz="2" w:space="0" w:color="808080"/>
              <w:bottom w:val="single" w:sz="2" w:space="0" w:color="808080"/>
              <w:right w:val="single" w:sz="2" w:space="0" w:color="auto"/>
            </w:tcBorders>
          </w:tcPr>
          <w:p w:rsidR="00DB1F02" w:rsidRPr="00481591" w:rsidRDefault="00DB1F02" w:rsidP="000A7134">
            <w:pPr>
              <w:rPr>
                <w:rFonts w:ascii="Arial" w:hAnsi="Arial"/>
                <w:i/>
              </w:rPr>
            </w:pPr>
          </w:p>
        </w:tc>
      </w:tr>
      <w:tr w:rsidR="00DB1F02" w:rsidRPr="00481591" w:rsidTr="000A7134">
        <w:trPr>
          <w:trHeight w:val="1920"/>
        </w:trPr>
        <w:tc>
          <w:tcPr>
            <w:tcW w:w="1828" w:type="dxa"/>
            <w:tcBorders>
              <w:top w:val="single" w:sz="2" w:space="0" w:color="808080"/>
              <w:left w:val="single" w:sz="2" w:space="0" w:color="auto"/>
              <w:bottom w:val="single" w:sz="2" w:space="0" w:color="808080"/>
              <w:right w:val="single" w:sz="2" w:space="0" w:color="auto"/>
            </w:tcBorders>
          </w:tcPr>
          <w:p w:rsidR="00DB1F02" w:rsidRPr="002B588F" w:rsidRDefault="00DB1F02" w:rsidP="000A7134">
            <w:pPr>
              <w:jc w:val="left"/>
              <w:rPr>
                <w:rFonts w:ascii="Arial Narrow" w:hAnsi="Arial Narrow"/>
              </w:rPr>
            </w:pPr>
            <w:r>
              <w:rPr>
                <w:rFonts w:ascii="Arial Narrow" w:hAnsi="Arial Narrow"/>
              </w:rPr>
              <w:t xml:space="preserve">Les « dommages collatéraux » ou effets négatifs </w:t>
            </w:r>
          </w:p>
        </w:tc>
        <w:tc>
          <w:tcPr>
            <w:tcW w:w="2462" w:type="dxa"/>
            <w:tcBorders>
              <w:top w:val="single" w:sz="2" w:space="0" w:color="808080"/>
              <w:left w:val="single" w:sz="2" w:space="0" w:color="auto"/>
              <w:bottom w:val="single" w:sz="2" w:space="0" w:color="808080"/>
              <w:right w:val="single" w:sz="2" w:space="0" w:color="808080"/>
            </w:tcBorders>
            <w:shd w:val="clear" w:color="auto" w:fill="auto"/>
          </w:tcPr>
          <w:p w:rsidR="00DB1F02" w:rsidRPr="00136740" w:rsidRDefault="00DB1F02" w:rsidP="000A7134">
            <w:pPr>
              <w:jc w:val="center"/>
              <w:rPr>
                <w:rFonts w:ascii="Arial" w:hAnsi="Arial"/>
                <w:sz w:val="22"/>
              </w:rPr>
            </w:pPr>
          </w:p>
        </w:tc>
        <w:tc>
          <w:tcPr>
            <w:tcW w:w="2462" w:type="dxa"/>
            <w:tcBorders>
              <w:top w:val="single" w:sz="2" w:space="0" w:color="808080"/>
              <w:left w:val="single" w:sz="2" w:space="0" w:color="808080"/>
              <w:bottom w:val="single" w:sz="2" w:space="0" w:color="808080"/>
              <w:right w:val="single" w:sz="2" w:space="0" w:color="808080"/>
            </w:tcBorders>
            <w:shd w:val="clear" w:color="auto" w:fill="auto"/>
          </w:tcPr>
          <w:p w:rsidR="00DB1F02" w:rsidRPr="00136740" w:rsidRDefault="00DB1F02" w:rsidP="000A7134">
            <w:pPr>
              <w:jc w:val="center"/>
              <w:rPr>
                <w:rFonts w:ascii="Arial" w:hAnsi="Arial"/>
                <w:sz w:val="22"/>
              </w:rPr>
            </w:pPr>
          </w:p>
        </w:tc>
        <w:tc>
          <w:tcPr>
            <w:tcW w:w="2462" w:type="dxa"/>
            <w:tcBorders>
              <w:top w:val="single" w:sz="2" w:space="0" w:color="808080"/>
              <w:left w:val="single" w:sz="2" w:space="0" w:color="808080"/>
              <w:bottom w:val="single" w:sz="2" w:space="0" w:color="808080"/>
              <w:right w:val="single" w:sz="2" w:space="0" w:color="auto"/>
            </w:tcBorders>
          </w:tcPr>
          <w:p w:rsidR="00DB1F02" w:rsidRPr="00481591" w:rsidRDefault="00DB1F02" w:rsidP="000A7134">
            <w:pPr>
              <w:rPr>
                <w:rFonts w:ascii="Arial" w:hAnsi="Arial"/>
                <w:i/>
              </w:rPr>
            </w:pPr>
          </w:p>
        </w:tc>
      </w:tr>
      <w:tr w:rsidR="00DB1F02" w:rsidRPr="00481591" w:rsidTr="000A7134">
        <w:trPr>
          <w:trHeight w:val="1920"/>
        </w:trPr>
        <w:tc>
          <w:tcPr>
            <w:tcW w:w="1828" w:type="dxa"/>
            <w:tcBorders>
              <w:top w:val="single" w:sz="2" w:space="0" w:color="808080"/>
              <w:left w:val="single" w:sz="2" w:space="0" w:color="auto"/>
              <w:bottom w:val="single" w:sz="2" w:space="0" w:color="auto"/>
              <w:right w:val="single" w:sz="2" w:space="0" w:color="auto"/>
            </w:tcBorders>
          </w:tcPr>
          <w:p w:rsidR="00DB1F02" w:rsidRDefault="00DB1F02" w:rsidP="000A7134">
            <w:pPr>
              <w:jc w:val="left"/>
              <w:rPr>
                <w:rFonts w:ascii="Arial Narrow" w:hAnsi="Arial Narrow"/>
              </w:rPr>
            </w:pPr>
            <w:r>
              <w:rPr>
                <w:rFonts w:ascii="Arial Narrow" w:hAnsi="Arial Narrow"/>
              </w:rPr>
              <w:t>Les « risques de dérive » auxquels il convient d’être vigilant</w:t>
            </w:r>
          </w:p>
        </w:tc>
        <w:tc>
          <w:tcPr>
            <w:tcW w:w="2462" w:type="dxa"/>
            <w:tcBorders>
              <w:top w:val="single" w:sz="2" w:space="0" w:color="808080"/>
              <w:left w:val="single" w:sz="2" w:space="0" w:color="auto"/>
              <w:bottom w:val="single" w:sz="2" w:space="0" w:color="auto"/>
              <w:right w:val="single" w:sz="2" w:space="0" w:color="808080"/>
            </w:tcBorders>
            <w:shd w:val="clear" w:color="auto" w:fill="auto"/>
          </w:tcPr>
          <w:p w:rsidR="00DB1F02" w:rsidRPr="00136740" w:rsidRDefault="00DB1F02" w:rsidP="000A7134">
            <w:pPr>
              <w:jc w:val="center"/>
              <w:rPr>
                <w:rFonts w:ascii="Arial" w:hAnsi="Arial"/>
                <w:sz w:val="22"/>
              </w:rPr>
            </w:pPr>
          </w:p>
        </w:tc>
        <w:tc>
          <w:tcPr>
            <w:tcW w:w="2462" w:type="dxa"/>
            <w:tcBorders>
              <w:top w:val="single" w:sz="2" w:space="0" w:color="808080"/>
              <w:left w:val="single" w:sz="2" w:space="0" w:color="808080"/>
              <w:bottom w:val="single" w:sz="2" w:space="0" w:color="auto"/>
              <w:right w:val="single" w:sz="2" w:space="0" w:color="808080"/>
            </w:tcBorders>
            <w:shd w:val="clear" w:color="auto" w:fill="auto"/>
          </w:tcPr>
          <w:p w:rsidR="00DB1F02" w:rsidRPr="00136740" w:rsidRDefault="00DB1F02" w:rsidP="000A7134">
            <w:pPr>
              <w:jc w:val="center"/>
              <w:rPr>
                <w:rFonts w:ascii="Arial" w:hAnsi="Arial"/>
                <w:sz w:val="22"/>
              </w:rPr>
            </w:pPr>
          </w:p>
        </w:tc>
        <w:tc>
          <w:tcPr>
            <w:tcW w:w="2462" w:type="dxa"/>
            <w:tcBorders>
              <w:top w:val="single" w:sz="2" w:space="0" w:color="808080"/>
              <w:left w:val="single" w:sz="2" w:space="0" w:color="808080"/>
              <w:bottom w:val="single" w:sz="2" w:space="0" w:color="auto"/>
              <w:right w:val="single" w:sz="2" w:space="0" w:color="auto"/>
            </w:tcBorders>
          </w:tcPr>
          <w:p w:rsidR="00DB1F02" w:rsidRPr="00481591" w:rsidRDefault="00DB1F02" w:rsidP="000A7134">
            <w:pPr>
              <w:rPr>
                <w:rFonts w:ascii="Arial" w:hAnsi="Arial"/>
                <w:i/>
              </w:rPr>
            </w:pPr>
          </w:p>
        </w:tc>
      </w:tr>
    </w:tbl>
    <w:p w:rsidR="00DB1F02" w:rsidRPr="002B588F" w:rsidRDefault="00DB1F02" w:rsidP="00DB1F02"/>
    <w:p w:rsidR="00F74622" w:rsidRDefault="00DB1F02" w:rsidP="007F0E6E">
      <w:pPr>
        <w:pStyle w:val="Titre2"/>
        <w:pBdr>
          <w:bottom w:val="single" w:sz="4" w:space="1" w:color="548DD4"/>
        </w:pBdr>
      </w:pPr>
      <w:r>
        <w:lastRenderedPageBreak/>
        <w:t>E4</w:t>
      </w:r>
      <w:r w:rsidR="00F74622">
        <w:t xml:space="preserve">. Evaluation du </w:t>
      </w:r>
      <w:r w:rsidR="00711F4C">
        <w:t>GPDS</w:t>
      </w:r>
      <w:r w:rsidR="00F74622">
        <w:t xml:space="preserve"> : </w:t>
      </w:r>
      <w:r w:rsidR="00F74622" w:rsidRPr="004C3A77">
        <w:rPr>
          <w:sz w:val="40"/>
        </w:rPr>
        <w:t>questionnaire élèves</w:t>
      </w:r>
      <w:r w:rsidR="00F74622">
        <w:t xml:space="preserve"> </w:t>
      </w:r>
      <w:r w:rsidR="00F74622" w:rsidRPr="00B23B2D">
        <w:rPr>
          <w:sz w:val="28"/>
        </w:rPr>
        <w:t>(</w:t>
      </w:r>
      <w:r w:rsidR="00F74622">
        <w:rPr>
          <w:sz w:val="28"/>
        </w:rPr>
        <w:t>2</w:t>
      </w:r>
      <w:r w:rsidR="00F74622" w:rsidRPr="00FD77BA">
        <w:rPr>
          <w:sz w:val="28"/>
          <w:vertAlign w:val="superscript"/>
        </w:rPr>
        <w:t>ème</w:t>
      </w:r>
      <w:r w:rsidR="00F74622">
        <w:rPr>
          <w:sz w:val="28"/>
        </w:rPr>
        <w:t xml:space="preserve"> </w:t>
      </w:r>
      <w:r w:rsidR="00F74622" w:rsidRPr="00B23B2D">
        <w:rPr>
          <w:sz w:val="28"/>
        </w:rPr>
        <w:t>exemple)</w:t>
      </w:r>
      <w:bookmarkEnd w:id="12"/>
    </w:p>
    <w:p w:rsidR="00F74622" w:rsidRPr="007F0E6E" w:rsidRDefault="00F74622" w:rsidP="00F74622">
      <w:pPr>
        <w:pStyle w:val="chapeausection"/>
        <w:rPr>
          <w:color w:val="548DD4"/>
        </w:rPr>
      </w:pPr>
      <w:r w:rsidRPr="007F0E6E">
        <w:rPr>
          <w:color w:val="548DD4"/>
        </w:rPr>
        <w:t>Fiche à transmettre à …</w:t>
      </w:r>
    </w:p>
    <w:p w:rsidR="00F74622" w:rsidRPr="007F0E6E" w:rsidRDefault="00F74622" w:rsidP="00F74622">
      <w:pPr>
        <w:pStyle w:val="Titre4"/>
        <w:rPr>
          <w:color w:val="548DD4"/>
          <w:sz w:val="22"/>
          <w:szCs w:val="24"/>
        </w:rPr>
      </w:pPr>
      <w:r w:rsidRPr="007F0E6E">
        <w:rPr>
          <w:color w:val="548DD4"/>
        </w:rPr>
        <w:t>Questionnaire élève</w:t>
      </w:r>
    </w:p>
    <w:p w:rsidR="00F74622" w:rsidRPr="0050474D" w:rsidRDefault="00F74622" w:rsidP="00F74622">
      <w:pPr>
        <w:rPr>
          <w:sz w:val="22"/>
          <w:szCs w:val="22"/>
        </w:rPr>
      </w:pPr>
      <w:r w:rsidRPr="0050474D">
        <w:rPr>
          <w:sz w:val="22"/>
          <w:szCs w:val="22"/>
        </w:rPr>
        <w:t xml:space="preserve">Tu as bénéficié cette année d’un suivi particulier de la part du </w:t>
      </w:r>
      <w:r w:rsidR="00711F4C">
        <w:rPr>
          <w:sz w:val="22"/>
          <w:szCs w:val="22"/>
        </w:rPr>
        <w:t>GPDS</w:t>
      </w:r>
      <w:r w:rsidRPr="0050474D">
        <w:rPr>
          <w:sz w:val="22"/>
          <w:szCs w:val="22"/>
        </w:rPr>
        <w:t>. Nous souhaitons connaître ton opinion sur ce suivi grâce à ce questionnaire.</w:t>
      </w:r>
    </w:p>
    <w:p w:rsidR="00F74622" w:rsidRPr="0050474D" w:rsidRDefault="00F74622" w:rsidP="00F74622">
      <w:pPr>
        <w:rPr>
          <w:sz w:val="22"/>
          <w:szCs w:val="22"/>
        </w:rPr>
      </w:pPr>
      <w:r w:rsidRPr="0050474D">
        <w:rPr>
          <w:sz w:val="22"/>
          <w:szCs w:val="22"/>
        </w:rPr>
        <w:t xml:space="preserve">As-tu participé à tous les entretiens que ton tuteur t’a proposés ? </w:t>
      </w:r>
      <w:r w:rsidRPr="0050474D">
        <w:rPr>
          <w:sz w:val="22"/>
          <w:szCs w:val="22"/>
        </w:rPr>
        <w:tab/>
      </w:r>
      <w:r w:rsidRPr="0050474D">
        <w:rPr>
          <w:sz w:val="22"/>
          <w:szCs w:val="22"/>
        </w:rPr>
        <w:sym w:font="Wingdings" w:char="F071"/>
      </w:r>
      <w:r w:rsidRPr="0050474D">
        <w:rPr>
          <w:sz w:val="22"/>
          <w:szCs w:val="22"/>
        </w:rPr>
        <w:t xml:space="preserve"> oui </w:t>
      </w:r>
      <w:r w:rsidRPr="0050474D">
        <w:rPr>
          <w:sz w:val="22"/>
          <w:szCs w:val="22"/>
        </w:rPr>
        <w:tab/>
      </w:r>
      <w:r w:rsidRPr="0050474D">
        <w:rPr>
          <w:sz w:val="22"/>
          <w:szCs w:val="22"/>
        </w:rPr>
        <w:tab/>
      </w:r>
      <w:r w:rsidRPr="0050474D">
        <w:rPr>
          <w:sz w:val="22"/>
          <w:szCs w:val="22"/>
        </w:rPr>
        <w:sym w:font="Wingdings" w:char="F071"/>
      </w:r>
      <w:r w:rsidRPr="0050474D">
        <w:rPr>
          <w:sz w:val="22"/>
          <w:szCs w:val="22"/>
        </w:rPr>
        <w:t xml:space="preserve"> non</w:t>
      </w:r>
    </w:p>
    <w:p w:rsidR="00F74622" w:rsidRPr="0050474D" w:rsidRDefault="00F74622" w:rsidP="00F74622">
      <w:pPr>
        <w:rPr>
          <w:sz w:val="22"/>
          <w:szCs w:val="22"/>
        </w:rPr>
      </w:pPr>
      <w:r w:rsidRPr="0050474D">
        <w:rPr>
          <w:sz w:val="22"/>
          <w:szCs w:val="22"/>
        </w:rPr>
        <w:t>Les entretiens avec ton tuteur ont été :</w:t>
      </w:r>
    </w:p>
    <w:p w:rsidR="00F74622" w:rsidRPr="0050474D" w:rsidRDefault="00F74622" w:rsidP="00F74622">
      <w:pPr>
        <w:rPr>
          <w:sz w:val="22"/>
          <w:szCs w:val="22"/>
        </w:rPr>
      </w:pPr>
      <w:r w:rsidRPr="0050474D">
        <w:rPr>
          <w:sz w:val="22"/>
          <w:szCs w:val="22"/>
        </w:rPr>
        <w:sym w:font="Wingdings" w:char="F071"/>
      </w:r>
      <w:r w:rsidRPr="0050474D">
        <w:rPr>
          <w:sz w:val="22"/>
          <w:szCs w:val="22"/>
        </w:rPr>
        <w:t xml:space="preserve"> trop espacés</w:t>
      </w:r>
      <w:r w:rsidRPr="0050474D">
        <w:rPr>
          <w:sz w:val="22"/>
          <w:szCs w:val="22"/>
        </w:rPr>
        <w:tab/>
      </w:r>
      <w:r w:rsidRPr="0050474D">
        <w:rPr>
          <w:sz w:val="22"/>
          <w:szCs w:val="22"/>
        </w:rPr>
        <w:tab/>
        <w:t xml:space="preserve"> </w:t>
      </w:r>
      <w:r w:rsidRPr="0050474D">
        <w:rPr>
          <w:sz w:val="22"/>
          <w:szCs w:val="22"/>
        </w:rPr>
        <w:sym w:font="Wingdings" w:char="F071"/>
      </w:r>
      <w:r w:rsidRPr="0050474D">
        <w:rPr>
          <w:sz w:val="22"/>
          <w:szCs w:val="22"/>
        </w:rPr>
        <w:t xml:space="preserve"> ni trop espacés ni trop fréquents </w:t>
      </w:r>
      <w:r w:rsidRPr="0050474D">
        <w:rPr>
          <w:sz w:val="22"/>
          <w:szCs w:val="22"/>
        </w:rPr>
        <w:tab/>
      </w:r>
      <w:r w:rsidRPr="0050474D">
        <w:rPr>
          <w:sz w:val="22"/>
          <w:szCs w:val="22"/>
        </w:rPr>
        <w:tab/>
      </w:r>
      <w:r w:rsidRPr="0050474D">
        <w:rPr>
          <w:sz w:val="22"/>
          <w:szCs w:val="22"/>
        </w:rPr>
        <w:sym w:font="Wingdings" w:char="F071"/>
      </w:r>
      <w:r w:rsidRPr="0050474D">
        <w:rPr>
          <w:sz w:val="22"/>
          <w:szCs w:val="22"/>
        </w:rPr>
        <w:t xml:space="preserve"> trop fréquents</w:t>
      </w:r>
    </w:p>
    <w:p w:rsidR="00F74622" w:rsidRPr="0050474D" w:rsidRDefault="00F74622" w:rsidP="00F74622">
      <w:pPr>
        <w:rPr>
          <w:sz w:val="22"/>
          <w:szCs w:val="22"/>
        </w:rPr>
      </w:pPr>
    </w:p>
    <w:p w:rsidR="00F74622" w:rsidRPr="0050474D" w:rsidRDefault="00F74622" w:rsidP="00F74622">
      <w:pPr>
        <w:rPr>
          <w:sz w:val="22"/>
          <w:szCs w:val="22"/>
        </w:rPr>
      </w:pPr>
      <w:r w:rsidRPr="0050474D">
        <w:rPr>
          <w:sz w:val="22"/>
          <w:szCs w:val="22"/>
        </w:rPr>
        <w:t>Penses-tu que ton tuteur :</w:t>
      </w:r>
    </w:p>
    <w:p w:rsidR="00F74622" w:rsidRPr="0050474D" w:rsidRDefault="00F74622" w:rsidP="00F74622">
      <w:pPr>
        <w:pStyle w:val="Paragraphedeliste"/>
        <w:numPr>
          <w:ilvl w:val="0"/>
          <w:numId w:val="39"/>
        </w:numPr>
        <w:rPr>
          <w:rFonts w:ascii="Georgia" w:hAnsi="Georgia"/>
        </w:rPr>
      </w:pPr>
      <w:r w:rsidRPr="0050474D">
        <w:rPr>
          <w:rFonts w:ascii="Georgia" w:hAnsi="Georgia"/>
        </w:rPr>
        <w:t>A bien identifié tes difficultés</w:t>
      </w:r>
      <w:r w:rsidRPr="0050474D">
        <w:rPr>
          <w:rFonts w:ascii="Georgia" w:hAnsi="Georgia"/>
        </w:rPr>
        <w:tab/>
      </w:r>
      <w:r w:rsidRPr="0050474D">
        <w:rPr>
          <w:rFonts w:ascii="Georgia" w:hAnsi="Georgia"/>
        </w:rPr>
        <w:tab/>
        <w:t xml:space="preserve"> </w:t>
      </w:r>
      <w:r w:rsidRPr="0050474D">
        <w:rPr>
          <w:rFonts w:ascii="Georgia" w:hAnsi="Georgia"/>
        </w:rPr>
        <w:tab/>
      </w:r>
      <w:r w:rsidRPr="0050474D">
        <w:rPr>
          <w:rFonts w:ascii="Georgia" w:hAnsi="Georgia"/>
        </w:rPr>
        <w:tab/>
      </w:r>
      <w:r>
        <w:rPr>
          <w:rFonts w:ascii="Georgia" w:hAnsi="Georgia"/>
        </w:rPr>
        <w:tab/>
      </w:r>
      <w:r w:rsidRPr="0050474D">
        <w:rPr>
          <w:rFonts w:ascii="Georgia" w:hAnsi="Georgia"/>
        </w:rPr>
        <w:sym w:font="Wingdings" w:char="F071"/>
      </w:r>
      <w:r w:rsidRPr="0050474D">
        <w:rPr>
          <w:rFonts w:ascii="Georgia" w:hAnsi="Georgia"/>
        </w:rPr>
        <w:t xml:space="preserve"> oui</w:t>
      </w:r>
      <w:r w:rsidRPr="0050474D">
        <w:rPr>
          <w:rFonts w:ascii="Georgia" w:hAnsi="Georgia"/>
        </w:rPr>
        <w:tab/>
      </w:r>
      <w:r w:rsidRPr="0050474D">
        <w:rPr>
          <w:rFonts w:ascii="Georgia" w:hAnsi="Georgia"/>
        </w:rPr>
        <w:tab/>
      </w:r>
      <w:r w:rsidRPr="0050474D">
        <w:rPr>
          <w:rFonts w:ascii="Georgia" w:hAnsi="Georgia"/>
        </w:rPr>
        <w:sym w:font="Wingdings" w:char="F071"/>
      </w:r>
      <w:r w:rsidRPr="0050474D">
        <w:rPr>
          <w:rFonts w:ascii="Georgia" w:hAnsi="Georgia"/>
        </w:rPr>
        <w:t xml:space="preserve"> non</w:t>
      </w:r>
    </w:p>
    <w:p w:rsidR="00F74622" w:rsidRPr="0050474D" w:rsidRDefault="00F74622" w:rsidP="00F74622">
      <w:pPr>
        <w:pStyle w:val="Paragraphedeliste"/>
        <w:numPr>
          <w:ilvl w:val="0"/>
          <w:numId w:val="39"/>
        </w:numPr>
        <w:rPr>
          <w:rFonts w:ascii="Georgia" w:hAnsi="Georgia"/>
        </w:rPr>
      </w:pPr>
      <w:r w:rsidRPr="0050474D">
        <w:rPr>
          <w:rFonts w:ascii="Georgia" w:hAnsi="Georgia"/>
        </w:rPr>
        <w:t xml:space="preserve">T’a aidé à remédier à ces difficultés </w:t>
      </w:r>
      <w:r w:rsidRPr="0050474D">
        <w:rPr>
          <w:rFonts w:ascii="Georgia" w:hAnsi="Georgia"/>
        </w:rPr>
        <w:tab/>
      </w:r>
      <w:r w:rsidRPr="0050474D">
        <w:rPr>
          <w:rFonts w:ascii="Georgia" w:hAnsi="Georgia"/>
        </w:rPr>
        <w:tab/>
      </w:r>
      <w:r w:rsidRPr="0050474D">
        <w:rPr>
          <w:rFonts w:ascii="Georgia" w:hAnsi="Georgia"/>
        </w:rPr>
        <w:tab/>
      </w:r>
      <w:r w:rsidRPr="0050474D">
        <w:rPr>
          <w:rFonts w:ascii="Georgia" w:hAnsi="Georgia"/>
        </w:rPr>
        <w:tab/>
      </w:r>
      <w:r w:rsidRPr="0050474D">
        <w:rPr>
          <w:rFonts w:ascii="Georgia" w:hAnsi="Georgia"/>
        </w:rPr>
        <w:sym w:font="Wingdings" w:char="F071"/>
      </w:r>
      <w:r w:rsidRPr="0050474D">
        <w:rPr>
          <w:rFonts w:ascii="Georgia" w:hAnsi="Georgia"/>
        </w:rPr>
        <w:t xml:space="preserve"> oui </w:t>
      </w:r>
      <w:r w:rsidRPr="0050474D">
        <w:rPr>
          <w:rFonts w:ascii="Georgia" w:hAnsi="Georgia"/>
        </w:rPr>
        <w:tab/>
      </w:r>
      <w:r w:rsidRPr="0050474D">
        <w:rPr>
          <w:rFonts w:ascii="Georgia" w:hAnsi="Georgia"/>
        </w:rPr>
        <w:tab/>
      </w:r>
      <w:r w:rsidRPr="0050474D">
        <w:rPr>
          <w:rFonts w:ascii="Georgia" w:hAnsi="Georgia"/>
        </w:rPr>
        <w:sym w:font="Wingdings" w:char="F071"/>
      </w:r>
      <w:r w:rsidRPr="0050474D">
        <w:rPr>
          <w:rFonts w:ascii="Georgia" w:hAnsi="Georgia"/>
        </w:rPr>
        <w:t xml:space="preserve"> non</w:t>
      </w:r>
    </w:p>
    <w:p w:rsidR="00F74622" w:rsidRPr="0050474D" w:rsidRDefault="00F74622" w:rsidP="00F74622">
      <w:pPr>
        <w:pStyle w:val="Paragraphedeliste"/>
        <w:numPr>
          <w:ilvl w:val="0"/>
          <w:numId w:val="39"/>
        </w:numPr>
        <w:rPr>
          <w:rFonts w:ascii="Georgia" w:hAnsi="Georgia"/>
        </w:rPr>
      </w:pPr>
      <w:r w:rsidRPr="0050474D">
        <w:rPr>
          <w:rFonts w:ascii="Georgia" w:hAnsi="Georgia"/>
        </w:rPr>
        <w:t xml:space="preserve">T’a aidé dans l’organisation de ton travail scolaire </w:t>
      </w:r>
      <w:r w:rsidRPr="0050474D">
        <w:rPr>
          <w:rFonts w:ascii="Georgia" w:hAnsi="Georgia"/>
        </w:rPr>
        <w:tab/>
      </w:r>
      <w:r w:rsidRPr="0050474D">
        <w:rPr>
          <w:rFonts w:ascii="Georgia" w:hAnsi="Georgia"/>
        </w:rPr>
        <w:tab/>
      </w:r>
      <w:r w:rsidRPr="0050474D">
        <w:rPr>
          <w:rFonts w:ascii="Georgia" w:hAnsi="Georgia"/>
        </w:rPr>
        <w:sym w:font="Wingdings" w:char="F071"/>
      </w:r>
      <w:r w:rsidRPr="0050474D">
        <w:rPr>
          <w:rFonts w:ascii="Georgia" w:hAnsi="Georgia"/>
        </w:rPr>
        <w:t xml:space="preserve"> oui </w:t>
      </w:r>
      <w:r w:rsidRPr="0050474D">
        <w:rPr>
          <w:rFonts w:ascii="Georgia" w:hAnsi="Georgia"/>
        </w:rPr>
        <w:tab/>
      </w:r>
      <w:r w:rsidRPr="0050474D">
        <w:rPr>
          <w:rFonts w:ascii="Georgia" w:hAnsi="Georgia"/>
        </w:rPr>
        <w:tab/>
      </w:r>
      <w:r w:rsidRPr="0050474D">
        <w:rPr>
          <w:rFonts w:ascii="Georgia" w:hAnsi="Georgia"/>
        </w:rPr>
        <w:sym w:font="Wingdings" w:char="F071"/>
      </w:r>
      <w:r w:rsidRPr="0050474D">
        <w:rPr>
          <w:rFonts w:ascii="Georgia" w:hAnsi="Georgia"/>
        </w:rPr>
        <w:t xml:space="preserve"> non</w:t>
      </w:r>
    </w:p>
    <w:p w:rsidR="00F74622" w:rsidRPr="0050474D" w:rsidRDefault="00F74622" w:rsidP="00F74622">
      <w:pPr>
        <w:pStyle w:val="Paragraphedeliste"/>
        <w:numPr>
          <w:ilvl w:val="0"/>
          <w:numId w:val="39"/>
        </w:numPr>
        <w:rPr>
          <w:rFonts w:ascii="Georgia" w:hAnsi="Georgia"/>
        </w:rPr>
      </w:pPr>
      <w:r w:rsidRPr="0050474D">
        <w:rPr>
          <w:rFonts w:ascii="Georgia" w:hAnsi="Georgia"/>
        </w:rPr>
        <w:t xml:space="preserve">A su répondre à tes interrogations sur la vie au sein du lycée </w:t>
      </w:r>
      <w:r w:rsidRPr="0050474D">
        <w:rPr>
          <w:rFonts w:ascii="Georgia" w:hAnsi="Georgia"/>
        </w:rPr>
        <w:tab/>
      </w:r>
      <w:r w:rsidRPr="0050474D">
        <w:rPr>
          <w:rFonts w:ascii="Georgia" w:hAnsi="Georgia"/>
        </w:rPr>
        <w:sym w:font="Wingdings" w:char="F071"/>
      </w:r>
      <w:r w:rsidRPr="0050474D">
        <w:rPr>
          <w:rFonts w:ascii="Georgia" w:hAnsi="Georgia"/>
        </w:rPr>
        <w:t xml:space="preserve"> oui </w:t>
      </w:r>
      <w:r w:rsidRPr="0050474D">
        <w:rPr>
          <w:rFonts w:ascii="Georgia" w:hAnsi="Georgia"/>
        </w:rPr>
        <w:tab/>
      </w:r>
      <w:r w:rsidRPr="0050474D">
        <w:rPr>
          <w:rFonts w:ascii="Georgia" w:hAnsi="Georgia"/>
        </w:rPr>
        <w:tab/>
      </w:r>
      <w:r w:rsidRPr="0050474D">
        <w:rPr>
          <w:rFonts w:ascii="Georgia" w:hAnsi="Georgia"/>
        </w:rPr>
        <w:sym w:font="Wingdings" w:char="F071"/>
      </w:r>
      <w:r w:rsidRPr="0050474D">
        <w:rPr>
          <w:rFonts w:ascii="Georgia" w:hAnsi="Georgia"/>
        </w:rPr>
        <w:t xml:space="preserve"> non</w:t>
      </w:r>
    </w:p>
    <w:p w:rsidR="00F74622" w:rsidRDefault="00F74622" w:rsidP="00F74622">
      <w:pPr>
        <w:pStyle w:val="Paragraphedeliste"/>
        <w:numPr>
          <w:ilvl w:val="0"/>
          <w:numId w:val="39"/>
        </w:numPr>
        <w:rPr>
          <w:rFonts w:ascii="Georgia" w:hAnsi="Georgia"/>
        </w:rPr>
      </w:pPr>
      <w:r w:rsidRPr="0050474D">
        <w:rPr>
          <w:rFonts w:ascii="Georgia" w:hAnsi="Georgia"/>
        </w:rPr>
        <w:t>T’a apporté les informations nécessaires à l’élaboration</w:t>
      </w:r>
      <w:r>
        <w:rPr>
          <w:rFonts w:ascii="Georgia" w:hAnsi="Georgia"/>
        </w:rPr>
        <w:tab/>
      </w:r>
      <w:r w:rsidRPr="0050474D">
        <w:rPr>
          <w:rFonts w:ascii="Georgia" w:hAnsi="Georgia"/>
        </w:rPr>
        <w:sym w:font="Wingdings" w:char="F071"/>
      </w:r>
      <w:r w:rsidRPr="0050474D">
        <w:rPr>
          <w:rFonts w:ascii="Georgia" w:hAnsi="Georgia"/>
        </w:rPr>
        <w:t xml:space="preserve"> oui </w:t>
      </w:r>
      <w:r w:rsidRPr="0050474D">
        <w:rPr>
          <w:rFonts w:ascii="Georgia" w:hAnsi="Georgia"/>
        </w:rPr>
        <w:tab/>
      </w:r>
      <w:r w:rsidRPr="0050474D">
        <w:rPr>
          <w:rFonts w:ascii="Georgia" w:hAnsi="Georgia"/>
        </w:rPr>
        <w:tab/>
      </w:r>
      <w:r w:rsidRPr="0050474D">
        <w:rPr>
          <w:rFonts w:ascii="Georgia" w:hAnsi="Georgia"/>
        </w:rPr>
        <w:sym w:font="Wingdings" w:char="F071"/>
      </w:r>
      <w:r w:rsidRPr="0050474D">
        <w:rPr>
          <w:rFonts w:ascii="Georgia" w:hAnsi="Georgia"/>
        </w:rPr>
        <w:t xml:space="preserve"> non</w:t>
      </w:r>
    </w:p>
    <w:p w:rsidR="00F74622" w:rsidRPr="0050474D" w:rsidRDefault="00F74622" w:rsidP="00F74622">
      <w:pPr>
        <w:pStyle w:val="Paragraphedeliste"/>
        <w:ind w:left="360"/>
        <w:rPr>
          <w:rFonts w:ascii="Georgia" w:hAnsi="Georgia"/>
        </w:rPr>
      </w:pPr>
      <w:r w:rsidRPr="0050474D">
        <w:rPr>
          <w:rFonts w:ascii="Georgia" w:hAnsi="Georgia"/>
        </w:rPr>
        <w:t>de ton</w:t>
      </w:r>
      <w:r>
        <w:rPr>
          <w:rFonts w:ascii="Georgia" w:hAnsi="Georgia"/>
        </w:rPr>
        <w:t xml:space="preserve"> </w:t>
      </w:r>
      <w:r w:rsidRPr="0050474D">
        <w:rPr>
          <w:rFonts w:ascii="Georgia" w:hAnsi="Georgia"/>
        </w:rPr>
        <w:t xml:space="preserve"> projet professionnel </w:t>
      </w:r>
      <w:r w:rsidRPr="0050474D">
        <w:rPr>
          <w:rFonts w:ascii="Georgia" w:hAnsi="Georgia"/>
        </w:rPr>
        <w:tab/>
      </w:r>
      <w:r w:rsidRPr="0050474D">
        <w:rPr>
          <w:rFonts w:ascii="Georgia" w:hAnsi="Georgia"/>
        </w:rPr>
        <w:tab/>
      </w:r>
      <w:r w:rsidRPr="0050474D">
        <w:rPr>
          <w:rFonts w:ascii="Georgia" w:hAnsi="Georgia"/>
        </w:rPr>
        <w:tab/>
      </w:r>
      <w:r w:rsidRPr="0050474D">
        <w:rPr>
          <w:rFonts w:ascii="Georgia" w:hAnsi="Georgia"/>
        </w:rPr>
        <w:tab/>
      </w:r>
      <w:r w:rsidRPr="0050474D">
        <w:rPr>
          <w:rFonts w:ascii="Georgia" w:hAnsi="Georgia"/>
        </w:rPr>
        <w:tab/>
      </w:r>
      <w:r w:rsidRPr="0050474D">
        <w:rPr>
          <w:rFonts w:ascii="Georgia" w:hAnsi="Georgia"/>
        </w:rPr>
        <w:tab/>
      </w:r>
      <w:r w:rsidRPr="0050474D">
        <w:rPr>
          <w:rFonts w:ascii="Georgia" w:hAnsi="Georgia"/>
        </w:rPr>
        <w:tab/>
      </w:r>
      <w:r w:rsidRPr="0050474D">
        <w:rPr>
          <w:rFonts w:ascii="Georgia" w:hAnsi="Georgia"/>
        </w:rPr>
        <w:tab/>
      </w:r>
    </w:p>
    <w:p w:rsidR="00F74622" w:rsidRPr="0050474D" w:rsidRDefault="00F74622" w:rsidP="00F74622">
      <w:pPr>
        <w:rPr>
          <w:sz w:val="22"/>
          <w:szCs w:val="22"/>
        </w:rPr>
      </w:pPr>
      <w:r w:rsidRPr="0050474D">
        <w:rPr>
          <w:sz w:val="22"/>
          <w:szCs w:val="22"/>
        </w:rPr>
        <w:t xml:space="preserve">Est-ce que le </w:t>
      </w:r>
      <w:r w:rsidR="00711F4C">
        <w:rPr>
          <w:sz w:val="22"/>
          <w:szCs w:val="22"/>
        </w:rPr>
        <w:t>GPDS</w:t>
      </w:r>
      <w:r w:rsidRPr="0050474D">
        <w:rPr>
          <w:sz w:val="22"/>
          <w:szCs w:val="22"/>
        </w:rPr>
        <w:t xml:space="preserve"> t’a aidé à progresser dans les domaines suivants :</w:t>
      </w:r>
    </w:p>
    <w:p w:rsidR="00F74622" w:rsidRPr="0050474D" w:rsidRDefault="00F74622" w:rsidP="00F74622">
      <w:pPr>
        <w:pStyle w:val="Paragraphedeliste"/>
        <w:numPr>
          <w:ilvl w:val="0"/>
          <w:numId w:val="39"/>
        </w:numPr>
        <w:rPr>
          <w:rFonts w:ascii="Georgia" w:hAnsi="Georgia"/>
        </w:rPr>
      </w:pPr>
      <w:r w:rsidRPr="0050474D">
        <w:rPr>
          <w:rFonts w:ascii="Georgia" w:hAnsi="Georgia"/>
        </w:rPr>
        <w:t xml:space="preserve">L’assiduité </w:t>
      </w:r>
      <w:r w:rsidRPr="0050474D">
        <w:rPr>
          <w:rFonts w:ascii="Georgia" w:hAnsi="Georgia"/>
        </w:rPr>
        <w:tab/>
      </w:r>
      <w:r w:rsidRPr="0050474D">
        <w:rPr>
          <w:rFonts w:ascii="Georgia" w:hAnsi="Georgia"/>
        </w:rPr>
        <w:tab/>
      </w:r>
      <w:r w:rsidRPr="0050474D">
        <w:rPr>
          <w:rFonts w:ascii="Georgia" w:hAnsi="Georgia"/>
        </w:rPr>
        <w:tab/>
      </w:r>
      <w:r w:rsidRPr="0050474D">
        <w:rPr>
          <w:rFonts w:ascii="Georgia" w:hAnsi="Georgia"/>
        </w:rPr>
        <w:tab/>
      </w:r>
      <w:r w:rsidRPr="0050474D">
        <w:rPr>
          <w:rFonts w:ascii="Georgia" w:hAnsi="Georgia"/>
        </w:rPr>
        <w:tab/>
      </w:r>
      <w:r w:rsidRPr="0050474D">
        <w:rPr>
          <w:rFonts w:ascii="Georgia" w:hAnsi="Georgia"/>
        </w:rPr>
        <w:tab/>
      </w:r>
      <w:r w:rsidRPr="0050474D">
        <w:rPr>
          <w:rFonts w:ascii="Georgia" w:hAnsi="Georgia"/>
        </w:rPr>
        <w:tab/>
      </w:r>
      <w:r w:rsidRPr="0050474D">
        <w:rPr>
          <w:rFonts w:ascii="Georgia" w:hAnsi="Georgia"/>
        </w:rPr>
        <w:sym w:font="Wingdings" w:char="F071"/>
      </w:r>
      <w:r w:rsidRPr="0050474D">
        <w:rPr>
          <w:rFonts w:ascii="Georgia" w:hAnsi="Georgia"/>
        </w:rPr>
        <w:t xml:space="preserve"> oui </w:t>
      </w:r>
      <w:r w:rsidRPr="0050474D">
        <w:rPr>
          <w:rFonts w:ascii="Georgia" w:hAnsi="Georgia"/>
        </w:rPr>
        <w:tab/>
      </w:r>
      <w:r w:rsidRPr="0050474D">
        <w:rPr>
          <w:rFonts w:ascii="Georgia" w:hAnsi="Georgia"/>
        </w:rPr>
        <w:tab/>
      </w:r>
      <w:r w:rsidRPr="0050474D">
        <w:rPr>
          <w:rFonts w:ascii="Georgia" w:hAnsi="Georgia"/>
        </w:rPr>
        <w:sym w:font="Wingdings" w:char="F071"/>
      </w:r>
      <w:r w:rsidRPr="0050474D">
        <w:rPr>
          <w:rFonts w:ascii="Georgia" w:hAnsi="Georgia"/>
        </w:rPr>
        <w:t xml:space="preserve"> non</w:t>
      </w:r>
    </w:p>
    <w:p w:rsidR="00F74622" w:rsidRPr="0050474D" w:rsidRDefault="00F74622" w:rsidP="00F74622">
      <w:pPr>
        <w:pStyle w:val="Paragraphedeliste"/>
        <w:numPr>
          <w:ilvl w:val="0"/>
          <w:numId w:val="39"/>
        </w:numPr>
        <w:rPr>
          <w:rFonts w:ascii="Georgia" w:hAnsi="Georgia"/>
        </w:rPr>
      </w:pPr>
      <w:r w:rsidRPr="0050474D">
        <w:rPr>
          <w:rFonts w:ascii="Georgia" w:hAnsi="Georgia"/>
        </w:rPr>
        <w:t xml:space="preserve">Le comportement en classe </w:t>
      </w:r>
      <w:r w:rsidRPr="0050474D">
        <w:rPr>
          <w:rFonts w:ascii="Georgia" w:hAnsi="Georgia"/>
        </w:rPr>
        <w:tab/>
      </w:r>
      <w:r w:rsidRPr="0050474D">
        <w:rPr>
          <w:rFonts w:ascii="Georgia" w:hAnsi="Georgia"/>
        </w:rPr>
        <w:tab/>
      </w:r>
      <w:r w:rsidRPr="0050474D">
        <w:rPr>
          <w:rFonts w:ascii="Georgia" w:hAnsi="Georgia"/>
        </w:rPr>
        <w:tab/>
      </w:r>
      <w:r w:rsidRPr="0050474D">
        <w:rPr>
          <w:rFonts w:ascii="Georgia" w:hAnsi="Georgia"/>
        </w:rPr>
        <w:tab/>
      </w:r>
      <w:r w:rsidRPr="0050474D">
        <w:rPr>
          <w:rFonts w:ascii="Georgia" w:hAnsi="Georgia"/>
        </w:rPr>
        <w:tab/>
      </w:r>
      <w:r w:rsidRPr="0050474D">
        <w:rPr>
          <w:rFonts w:ascii="Georgia" w:hAnsi="Georgia"/>
        </w:rPr>
        <w:sym w:font="Wingdings" w:char="F071"/>
      </w:r>
      <w:r w:rsidRPr="0050474D">
        <w:rPr>
          <w:rFonts w:ascii="Georgia" w:hAnsi="Georgia"/>
        </w:rPr>
        <w:t xml:space="preserve"> oui </w:t>
      </w:r>
      <w:r w:rsidRPr="0050474D">
        <w:rPr>
          <w:rFonts w:ascii="Georgia" w:hAnsi="Georgia"/>
        </w:rPr>
        <w:tab/>
      </w:r>
      <w:r w:rsidRPr="0050474D">
        <w:rPr>
          <w:rFonts w:ascii="Georgia" w:hAnsi="Georgia"/>
        </w:rPr>
        <w:tab/>
      </w:r>
      <w:r w:rsidRPr="0050474D">
        <w:rPr>
          <w:rFonts w:ascii="Georgia" w:hAnsi="Georgia"/>
        </w:rPr>
        <w:sym w:font="Wingdings" w:char="F071"/>
      </w:r>
      <w:r w:rsidRPr="0050474D">
        <w:rPr>
          <w:rFonts w:ascii="Georgia" w:hAnsi="Georgia"/>
        </w:rPr>
        <w:t xml:space="preserve"> non</w:t>
      </w:r>
    </w:p>
    <w:p w:rsidR="00F74622" w:rsidRPr="0050474D" w:rsidRDefault="00F74622" w:rsidP="00F74622">
      <w:pPr>
        <w:pStyle w:val="Paragraphedeliste"/>
        <w:numPr>
          <w:ilvl w:val="0"/>
          <w:numId w:val="39"/>
        </w:numPr>
        <w:rPr>
          <w:rFonts w:ascii="Georgia" w:hAnsi="Georgia"/>
        </w:rPr>
      </w:pPr>
      <w:r w:rsidRPr="0050474D">
        <w:rPr>
          <w:rFonts w:ascii="Georgia" w:hAnsi="Georgia"/>
        </w:rPr>
        <w:t xml:space="preserve">Le respect du règlement intérieur du lycée </w:t>
      </w:r>
      <w:r w:rsidRPr="0050474D">
        <w:rPr>
          <w:rFonts w:ascii="Georgia" w:hAnsi="Georgia"/>
        </w:rPr>
        <w:tab/>
      </w:r>
      <w:r w:rsidRPr="0050474D">
        <w:rPr>
          <w:rFonts w:ascii="Georgia" w:hAnsi="Georgia"/>
        </w:rPr>
        <w:tab/>
      </w:r>
      <w:r w:rsidRPr="0050474D">
        <w:rPr>
          <w:rFonts w:ascii="Georgia" w:hAnsi="Georgia"/>
        </w:rPr>
        <w:tab/>
      </w:r>
      <w:r w:rsidRPr="0050474D">
        <w:rPr>
          <w:rFonts w:ascii="Georgia" w:hAnsi="Georgia"/>
        </w:rPr>
        <w:sym w:font="Wingdings" w:char="F071"/>
      </w:r>
      <w:r w:rsidRPr="0050474D">
        <w:rPr>
          <w:rFonts w:ascii="Georgia" w:hAnsi="Georgia"/>
        </w:rPr>
        <w:t xml:space="preserve"> oui </w:t>
      </w:r>
      <w:r w:rsidRPr="0050474D">
        <w:rPr>
          <w:rFonts w:ascii="Georgia" w:hAnsi="Georgia"/>
        </w:rPr>
        <w:tab/>
      </w:r>
      <w:r w:rsidRPr="0050474D">
        <w:rPr>
          <w:rFonts w:ascii="Georgia" w:hAnsi="Georgia"/>
        </w:rPr>
        <w:tab/>
      </w:r>
      <w:r w:rsidRPr="0050474D">
        <w:rPr>
          <w:rFonts w:ascii="Georgia" w:hAnsi="Georgia"/>
        </w:rPr>
        <w:sym w:font="Wingdings" w:char="F071"/>
      </w:r>
      <w:r w:rsidRPr="0050474D">
        <w:rPr>
          <w:rFonts w:ascii="Georgia" w:hAnsi="Georgia"/>
        </w:rPr>
        <w:t xml:space="preserve"> non</w:t>
      </w:r>
    </w:p>
    <w:p w:rsidR="00F74622" w:rsidRPr="0050474D" w:rsidRDefault="00F74622" w:rsidP="00F74622">
      <w:pPr>
        <w:pStyle w:val="Paragraphedeliste"/>
        <w:numPr>
          <w:ilvl w:val="0"/>
          <w:numId w:val="39"/>
        </w:numPr>
        <w:rPr>
          <w:rFonts w:ascii="Georgia" w:hAnsi="Georgia"/>
        </w:rPr>
      </w:pPr>
      <w:r w:rsidRPr="0050474D">
        <w:rPr>
          <w:rFonts w:ascii="Georgia" w:hAnsi="Georgia"/>
        </w:rPr>
        <w:t xml:space="preserve">Tes relations avec les adultes </w:t>
      </w:r>
      <w:r w:rsidRPr="0050474D">
        <w:rPr>
          <w:rFonts w:ascii="Georgia" w:hAnsi="Georgia"/>
        </w:rPr>
        <w:tab/>
      </w:r>
      <w:r w:rsidRPr="0050474D">
        <w:rPr>
          <w:rFonts w:ascii="Georgia" w:hAnsi="Georgia"/>
        </w:rPr>
        <w:tab/>
      </w:r>
      <w:r w:rsidRPr="0050474D">
        <w:rPr>
          <w:rFonts w:ascii="Georgia" w:hAnsi="Georgia"/>
        </w:rPr>
        <w:tab/>
      </w:r>
      <w:r w:rsidRPr="0050474D">
        <w:rPr>
          <w:rFonts w:ascii="Georgia" w:hAnsi="Georgia"/>
        </w:rPr>
        <w:tab/>
      </w:r>
      <w:r w:rsidRPr="0050474D">
        <w:rPr>
          <w:rFonts w:ascii="Georgia" w:hAnsi="Georgia"/>
        </w:rPr>
        <w:tab/>
      </w:r>
      <w:r w:rsidRPr="0050474D">
        <w:rPr>
          <w:rFonts w:ascii="Georgia" w:hAnsi="Georgia"/>
        </w:rPr>
        <w:sym w:font="Wingdings" w:char="F071"/>
      </w:r>
      <w:r w:rsidRPr="0050474D">
        <w:rPr>
          <w:rFonts w:ascii="Georgia" w:hAnsi="Georgia"/>
        </w:rPr>
        <w:t xml:space="preserve"> oui </w:t>
      </w:r>
      <w:r w:rsidRPr="0050474D">
        <w:rPr>
          <w:rFonts w:ascii="Georgia" w:hAnsi="Georgia"/>
        </w:rPr>
        <w:tab/>
      </w:r>
      <w:r w:rsidRPr="0050474D">
        <w:rPr>
          <w:rFonts w:ascii="Georgia" w:hAnsi="Georgia"/>
        </w:rPr>
        <w:tab/>
      </w:r>
      <w:r w:rsidRPr="0050474D">
        <w:rPr>
          <w:rFonts w:ascii="Georgia" w:hAnsi="Georgia"/>
        </w:rPr>
        <w:sym w:font="Wingdings" w:char="F071"/>
      </w:r>
      <w:r w:rsidRPr="0050474D">
        <w:rPr>
          <w:rFonts w:ascii="Georgia" w:hAnsi="Georgia"/>
        </w:rPr>
        <w:t xml:space="preserve"> non</w:t>
      </w:r>
    </w:p>
    <w:p w:rsidR="00F74622" w:rsidRPr="0050474D" w:rsidRDefault="00F74622" w:rsidP="00F74622">
      <w:pPr>
        <w:pStyle w:val="Paragraphedeliste"/>
        <w:numPr>
          <w:ilvl w:val="0"/>
          <w:numId w:val="39"/>
        </w:numPr>
        <w:rPr>
          <w:rFonts w:ascii="Georgia" w:hAnsi="Georgia"/>
        </w:rPr>
      </w:pPr>
      <w:r w:rsidRPr="0050474D">
        <w:rPr>
          <w:rFonts w:ascii="Georgia" w:hAnsi="Georgia"/>
        </w:rPr>
        <w:t xml:space="preserve">Tes relations avec les autres élèves </w:t>
      </w:r>
      <w:r w:rsidRPr="0050474D">
        <w:rPr>
          <w:rFonts w:ascii="Georgia" w:hAnsi="Georgia"/>
        </w:rPr>
        <w:tab/>
      </w:r>
      <w:r w:rsidRPr="0050474D">
        <w:rPr>
          <w:rFonts w:ascii="Georgia" w:hAnsi="Georgia"/>
        </w:rPr>
        <w:tab/>
      </w:r>
      <w:r w:rsidRPr="0050474D">
        <w:rPr>
          <w:rFonts w:ascii="Georgia" w:hAnsi="Georgia"/>
        </w:rPr>
        <w:tab/>
      </w:r>
      <w:r w:rsidRPr="0050474D">
        <w:rPr>
          <w:rFonts w:ascii="Georgia" w:hAnsi="Georgia"/>
        </w:rPr>
        <w:tab/>
      </w:r>
      <w:r w:rsidRPr="0050474D">
        <w:rPr>
          <w:rFonts w:ascii="Georgia" w:hAnsi="Georgia"/>
        </w:rPr>
        <w:sym w:font="Wingdings" w:char="F071"/>
      </w:r>
      <w:r w:rsidRPr="0050474D">
        <w:rPr>
          <w:rFonts w:ascii="Georgia" w:hAnsi="Georgia"/>
        </w:rPr>
        <w:t xml:space="preserve"> oui </w:t>
      </w:r>
      <w:r w:rsidRPr="0050474D">
        <w:rPr>
          <w:rFonts w:ascii="Georgia" w:hAnsi="Georgia"/>
        </w:rPr>
        <w:tab/>
      </w:r>
      <w:r w:rsidRPr="0050474D">
        <w:rPr>
          <w:rFonts w:ascii="Georgia" w:hAnsi="Georgia"/>
        </w:rPr>
        <w:tab/>
      </w:r>
      <w:r w:rsidRPr="0050474D">
        <w:rPr>
          <w:rFonts w:ascii="Georgia" w:hAnsi="Georgia"/>
        </w:rPr>
        <w:sym w:font="Wingdings" w:char="F071"/>
      </w:r>
      <w:r w:rsidRPr="0050474D">
        <w:rPr>
          <w:rFonts w:ascii="Georgia" w:hAnsi="Georgia"/>
        </w:rPr>
        <w:t xml:space="preserve"> non</w:t>
      </w:r>
    </w:p>
    <w:p w:rsidR="00F74622" w:rsidRPr="0050474D" w:rsidRDefault="00F74622" w:rsidP="00F74622">
      <w:pPr>
        <w:pStyle w:val="Paragraphedeliste"/>
        <w:numPr>
          <w:ilvl w:val="0"/>
          <w:numId w:val="39"/>
        </w:numPr>
        <w:rPr>
          <w:rFonts w:ascii="Georgia" w:hAnsi="Georgia"/>
        </w:rPr>
      </w:pPr>
      <w:r w:rsidRPr="0050474D">
        <w:rPr>
          <w:rFonts w:ascii="Georgia" w:hAnsi="Georgia"/>
        </w:rPr>
        <w:t xml:space="preserve">La compréhension des consignes de travail </w:t>
      </w:r>
      <w:r w:rsidRPr="0050474D">
        <w:rPr>
          <w:rFonts w:ascii="Georgia" w:hAnsi="Georgia"/>
        </w:rPr>
        <w:tab/>
      </w:r>
      <w:r w:rsidRPr="0050474D">
        <w:rPr>
          <w:rFonts w:ascii="Georgia" w:hAnsi="Georgia"/>
        </w:rPr>
        <w:tab/>
      </w:r>
      <w:r w:rsidRPr="0050474D">
        <w:rPr>
          <w:rFonts w:ascii="Georgia" w:hAnsi="Georgia"/>
        </w:rPr>
        <w:tab/>
      </w:r>
      <w:r w:rsidRPr="0050474D">
        <w:rPr>
          <w:rFonts w:ascii="Georgia" w:hAnsi="Georgia"/>
        </w:rPr>
        <w:sym w:font="Wingdings" w:char="F071"/>
      </w:r>
      <w:r w:rsidRPr="0050474D">
        <w:rPr>
          <w:rFonts w:ascii="Georgia" w:hAnsi="Georgia"/>
        </w:rPr>
        <w:t xml:space="preserve"> oui </w:t>
      </w:r>
      <w:r w:rsidRPr="0050474D">
        <w:rPr>
          <w:rFonts w:ascii="Georgia" w:hAnsi="Georgia"/>
        </w:rPr>
        <w:tab/>
      </w:r>
      <w:r w:rsidRPr="0050474D">
        <w:rPr>
          <w:rFonts w:ascii="Georgia" w:hAnsi="Georgia"/>
        </w:rPr>
        <w:tab/>
      </w:r>
      <w:r w:rsidRPr="0050474D">
        <w:rPr>
          <w:rFonts w:ascii="Georgia" w:hAnsi="Georgia"/>
        </w:rPr>
        <w:sym w:font="Wingdings" w:char="F071"/>
      </w:r>
      <w:r w:rsidRPr="0050474D">
        <w:rPr>
          <w:rFonts w:ascii="Georgia" w:hAnsi="Georgia"/>
        </w:rPr>
        <w:t xml:space="preserve"> non</w:t>
      </w:r>
    </w:p>
    <w:p w:rsidR="00F74622" w:rsidRPr="0050474D" w:rsidRDefault="00F74622" w:rsidP="00F74622">
      <w:pPr>
        <w:rPr>
          <w:sz w:val="22"/>
          <w:szCs w:val="22"/>
        </w:rPr>
      </w:pPr>
      <w:r w:rsidRPr="0050474D">
        <w:rPr>
          <w:sz w:val="22"/>
          <w:szCs w:val="22"/>
        </w:rPr>
        <w:t xml:space="preserve">Conseillerais-tu le </w:t>
      </w:r>
      <w:r w:rsidR="00711F4C">
        <w:rPr>
          <w:sz w:val="22"/>
          <w:szCs w:val="22"/>
        </w:rPr>
        <w:t>GPDS</w:t>
      </w:r>
      <w:r w:rsidRPr="0050474D">
        <w:rPr>
          <w:sz w:val="22"/>
          <w:szCs w:val="22"/>
        </w:rPr>
        <w:t xml:space="preserve"> à un(e) de tes camarades ? </w:t>
      </w:r>
      <w:r w:rsidRPr="0050474D">
        <w:rPr>
          <w:sz w:val="22"/>
          <w:szCs w:val="22"/>
        </w:rPr>
        <w:tab/>
      </w:r>
      <w:r w:rsidRPr="0050474D">
        <w:rPr>
          <w:sz w:val="22"/>
          <w:szCs w:val="22"/>
        </w:rPr>
        <w:tab/>
      </w:r>
      <w:r w:rsidRPr="0050474D">
        <w:rPr>
          <w:sz w:val="22"/>
          <w:szCs w:val="22"/>
        </w:rPr>
        <w:sym w:font="Wingdings" w:char="F071"/>
      </w:r>
      <w:r w:rsidRPr="0050474D">
        <w:rPr>
          <w:sz w:val="22"/>
          <w:szCs w:val="22"/>
        </w:rPr>
        <w:t xml:space="preserve"> oui </w:t>
      </w:r>
      <w:r w:rsidRPr="0050474D">
        <w:rPr>
          <w:sz w:val="22"/>
          <w:szCs w:val="22"/>
        </w:rPr>
        <w:tab/>
      </w:r>
      <w:r w:rsidRPr="0050474D">
        <w:rPr>
          <w:sz w:val="22"/>
          <w:szCs w:val="22"/>
        </w:rPr>
        <w:tab/>
      </w:r>
      <w:r w:rsidRPr="0050474D">
        <w:rPr>
          <w:sz w:val="22"/>
          <w:szCs w:val="22"/>
        </w:rPr>
        <w:sym w:font="Wingdings" w:char="F071"/>
      </w:r>
      <w:r w:rsidRPr="0050474D">
        <w:rPr>
          <w:sz w:val="22"/>
          <w:szCs w:val="22"/>
        </w:rPr>
        <w:t xml:space="preserve"> non</w:t>
      </w:r>
    </w:p>
    <w:p w:rsidR="00F74622" w:rsidRPr="0050474D" w:rsidRDefault="00F74622" w:rsidP="00F74622">
      <w:pPr>
        <w:tabs>
          <w:tab w:val="left" w:leader="dot" w:pos="9072"/>
        </w:tabs>
        <w:rPr>
          <w:sz w:val="22"/>
          <w:szCs w:val="22"/>
        </w:rPr>
      </w:pPr>
      <w:r w:rsidRPr="0050474D">
        <w:rPr>
          <w:sz w:val="22"/>
          <w:szCs w:val="22"/>
        </w:rPr>
        <w:t xml:space="preserve">As-tu des remarques à formuler sur le </w:t>
      </w:r>
      <w:r w:rsidR="00711F4C">
        <w:rPr>
          <w:sz w:val="22"/>
          <w:szCs w:val="22"/>
        </w:rPr>
        <w:t>GPDS</w:t>
      </w:r>
      <w:r w:rsidRPr="0050474D">
        <w:rPr>
          <w:sz w:val="22"/>
          <w:szCs w:val="22"/>
        </w:rPr>
        <w:t> ?</w:t>
      </w:r>
      <w:r w:rsidRPr="0050474D">
        <w:rPr>
          <w:sz w:val="22"/>
          <w:szCs w:val="22"/>
        </w:rPr>
        <w:tab/>
      </w:r>
    </w:p>
    <w:p w:rsidR="00F74622" w:rsidRPr="0050474D" w:rsidRDefault="00F74622" w:rsidP="00F74622">
      <w:pPr>
        <w:tabs>
          <w:tab w:val="left" w:leader="dot" w:pos="9072"/>
        </w:tabs>
        <w:rPr>
          <w:sz w:val="22"/>
          <w:szCs w:val="22"/>
        </w:rPr>
      </w:pPr>
      <w:r w:rsidRPr="0050474D">
        <w:rPr>
          <w:sz w:val="22"/>
          <w:szCs w:val="22"/>
        </w:rPr>
        <w:tab/>
      </w:r>
    </w:p>
    <w:p w:rsidR="00F74622" w:rsidRPr="0050474D" w:rsidRDefault="00F74622" w:rsidP="00F74622">
      <w:pPr>
        <w:tabs>
          <w:tab w:val="left" w:leader="dot" w:pos="9072"/>
        </w:tabs>
        <w:rPr>
          <w:sz w:val="22"/>
          <w:szCs w:val="22"/>
        </w:rPr>
      </w:pPr>
      <w:r w:rsidRPr="0050474D">
        <w:rPr>
          <w:sz w:val="22"/>
          <w:szCs w:val="22"/>
        </w:rPr>
        <w:tab/>
      </w:r>
    </w:p>
    <w:p w:rsidR="00F74622" w:rsidRPr="0050474D" w:rsidRDefault="00F74622" w:rsidP="00F74622">
      <w:pPr>
        <w:tabs>
          <w:tab w:val="left" w:leader="dot" w:pos="9072"/>
        </w:tabs>
        <w:rPr>
          <w:sz w:val="22"/>
          <w:szCs w:val="22"/>
        </w:rPr>
      </w:pPr>
      <w:r w:rsidRPr="0050474D">
        <w:rPr>
          <w:sz w:val="22"/>
          <w:szCs w:val="22"/>
        </w:rPr>
        <w:tab/>
      </w:r>
    </w:p>
    <w:p w:rsidR="00F74622" w:rsidRPr="0050474D" w:rsidRDefault="00F74622" w:rsidP="00F74622">
      <w:pPr>
        <w:tabs>
          <w:tab w:val="left" w:leader="dot" w:pos="9072"/>
        </w:tabs>
        <w:rPr>
          <w:sz w:val="22"/>
          <w:szCs w:val="22"/>
        </w:rPr>
      </w:pPr>
      <w:r w:rsidRPr="0050474D">
        <w:rPr>
          <w:sz w:val="22"/>
          <w:szCs w:val="22"/>
        </w:rPr>
        <w:t>Merci d’avoir répondu à ce questionnaire et bonne continuation !!!</w:t>
      </w:r>
    </w:p>
    <w:p w:rsidR="00F74622" w:rsidRDefault="00F74622" w:rsidP="00F74622">
      <w:pPr>
        <w:pStyle w:val="Listepuces"/>
        <w:numPr>
          <w:ilvl w:val="0"/>
          <w:numId w:val="0"/>
        </w:numPr>
        <w:rPr>
          <w:sz w:val="22"/>
        </w:rPr>
      </w:pPr>
    </w:p>
    <w:p w:rsidR="00F74622" w:rsidRPr="007F0E6E" w:rsidRDefault="00F74622" w:rsidP="00F74622">
      <w:pPr>
        <w:pStyle w:val="Titre4"/>
        <w:rPr>
          <w:i/>
          <w:color w:val="548DD4"/>
        </w:rPr>
      </w:pPr>
      <w:r w:rsidRPr="007F0E6E">
        <w:rPr>
          <w:i/>
          <w:color w:val="548DD4"/>
        </w:rPr>
        <w:t>Utilisations repérées :</w:t>
      </w:r>
    </w:p>
    <w:p w:rsidR="00F74622" w:rsidRPr="00FD77BA" w:rsidRDefault="00F74622" w:rsidP="007F0E6E">
      <w:pPr>
        <w:pStyle w:val="Illustration"/>
        <w:pBdr>
          <w:left w:val="double" w:sz="4" w:space="4" w:color="548DD4"/>
        </w:pBdr>
        <w:rPr>
          <w:b/>
          <w:i/>
          <w:smallCaps/>
          <w:color w:val="458966"/>
          <w:sz w:val="28"/>
        </w:rPr>
      </w:pPr>
      <w:r>
        <w:t>Questionnaire</w:t>
      </w:r>
      <w:r w:rsidRPr="00BA20F9">
        <w:t xml:space="preserve"> utilisé dans un lycée professionnel</w:t>
      </w:r>
      <w:r>
        <w:t xml:space="preserve"> qui met en place un suivi des élèves pour une période de six semaines. Ce questionnaire est donné aux élèves suivis à la fin de chaque période. Une synthèse, réalisée par le coordinateur, est présentée au </w:t>
      </w:r>
      <w:r w:rsidR="00711F4C">
        <w:t>GPDS</w:t>
      </w:r>
      <w:r>
        <w:t xml:space="preserve"> lors du bilan de fin d’année.</w:t>
      </w:r>
    </w:p>
    <w:p w:rsidR="00F74622" w:rsidRDefault="00DB1F02" w:rsidP="007F0E6E">
      <w:pPr>
        <w:pStyle w:val="Titre2"/>
        <w:pBdr>
          <w:bottom w:val="single" w:sz="4" w:space="1" w:color="548DD4"/>
        </w:pBdr>
      </w:pPr>
      <w:bookmarkStart w:id="13" w:name="_Toc173414884"/>
      <w:r>
        <w:lastRenderedPageBreak/>
        <w:t>E5</w:t>
      </w:r>
      <w:r w:rsidR="00F74622">
        <w:t xml:space="preserve">. Evaluation du </w:t>
      </w:r>
      <w:r w:rsidR="00711F4C">
        <w:t>GPDS</w:t>
      </w:r>
      <w:r w:rsidR="00F74622">
        <w:t xml:space="preserve"> : questionnaire membres du </w:t>
      </w:r>
      <w:r w:rsidR="00711F4C">
        <w:t>GPDS</w:t>
      </w:r>
      <w:bookmarkEnd w:id="13"/>
    </w:p>
    <w:p w:rsidR="00F74622" w:rsidRPr="007F0E6E" w:rsidRDefault="00F74622" w:rsidP="00F74622">
      <w:pPr>
        <w:pStyle w:val="chapeausection"/>
        <w:spacing w:after="360"/>
        <w:rPr>
          <w:color w:val="548DD4"/>
        </w:rPr>
      </w:pPr>
      <w:r w:rsidRPr="007F0E6E">
        <w:rPr>
          <w:color w:val="548DD4"/>
        </w:rPr>
        <w:t>Fiche à transmettre à…</w:t>
      </w:r>
    </w:p>
    <w:p w:rsidR="00F74622" w:rsidRPr="007F0E6E" w:rsidRDefault="00F74622" w:rsidP="00F74622">
      <w:pPr>
        <w:pStyle w:val="Titre4"/>
        <w:rPr>
          <w:color w:val="548DD4"/>
          <w:sz w:val="22"/>
          <w:szCs w:val="24"/>
        </w:rPr>
      </w:pPr>
      <w:r w:rsidRPr="007F0E6E">
        <w:rPr>
          <w:color w:val="548DD4"/>
        </w:rPr>
        <w:t xml:space="preserve">Questionnaire membre du </w:t>
      </w:r>
      <w:r w:rsidR="00711F4C" w:rsidRPr="007F0E6E">
        <w:rPr>
          <w:color w:val="548DD4"/>
        </w:rPr>
        <w:t>GPDS</w:t>
      </w:r>
    </w:p>
    <w:p w:rsidR="00F74622" w:rsidRDefault="00F74622" w:rsidP="00F74622">
      <w:pPr>
        <w:spacing w:before="0"/>
        <w:rPr>
          <w:b/>
          <w:color w:val="458966"/>
          <w:sz w:val="28"/>
        </w:rPr>
      </w:pPr>
    </w:p>
    <w:p w:rsidR="00F74622" w:rsidRPr="001171DC" w:rsidRDefault="00F74622" w:rsidP="00F74622">
      <w:pPr>
        <w:spacing w:before="0"/>
        <w:rPr>
          <w:sz w:val="22"/>
        </w:rPr>
      </w:pPr>
      <w:r w:rsidRPr="001171DC">
        <w:rPr>
          <w:sz w:val="22"/>
        </w:rPr>
        <w:t xml:space="preserve">Les réunions </w:t>
      </w:r>
      <w:r w:rsidR="00711F4C">
        <w:rPr>
          <w:sz w:val="22"/>
        </w:rPr>
        <w:t>GPDS</w:t>
      </w:r>
      <w:r w:rsidRPr="001171DC">
        <w:rPr>
          <w:sz w:val="22"/>
        </w:rPr>
        <w:t xml:space="preserve"> sont-elles </w:t>
      </w:r>
      <w:r w:rsidRPr="001171DC">
        <w:rPr>
          <w:sz w:val="22"/>
        </w:rPr>
        <w:sym w:font="Wingdings" w:char="F071"/>
      </w:r>
      <w:r w:rsidRPr="001171DC">
        <w:rPr>
          <w:sz w:val="22"/>
        </w:rPr>
        <w:t xml:space="preserve"> trop espacées </w:t>
      </w:r>
      <w:r w:rsidRPr="001171DC">
        <w:rPr>
          <w:sz w:val="22"/>
        </w:rPr>
        <w:sym w:font="Wingdings" w:char="F071"/>
      </w:r>
      <w:r w:rsidRPr="001171DC">
        <w:rPr>
          <w:sz w:val="22"/>
        </w:rPr>
        <w:t xml:space="preserve"> d’une fréquence correcte </w:t>
      </w:r>
      <w:r w:rsidRPr="001171DC">
        <w:rPr>
          <w:sz w:val="22"/>
        </w:rPr>
        <w:sym w:font="Wingdings" w:char="F071"/>
      </w:r>
      <w:r w:rsidRPr="001171DC">
        <w:rPr>
          <w:sz w:val="22"/>
        </w:rPr>
        <w:t xml:space="preserve"> trop fréquentes</w:t>
      </w:r>
    </w:p>
    <w:p w:rsidR="00F74622" w:rsidRPr="001171DC" w:rsidRDefault="00F74622" w:rsidP="00F74622">
      <w:pPr>
        <w:tabs>
          <w:tab w:val="left" w:leader="dot" w:pos="9072"/>
        </w:tabs>
        <w:spacing w:before="0"/>
        <w:rPr>
          <w:sz w:val="22"/>
        </w:rPr>
      </w:pPr>
      <w:r w:rsidRPr="001171DC">
        <w:rPr>
          <w:sz w:val="22"/>
        </w:rPr>
        <w:t>Suggestion pour la fréquence des réunions : ……………………………………….</w:t>
      </w:r>
    </w:p>
    <w:p w:rsidR="00F74622" w:rsidRPr="001171DC" w:rsidRDefault="00F74622" w:rsidP="00F74622">
      <w:pPr>
        <w:spacing w:before="0"/>
        <w:rPr>
          <w:sz w:val="22"/>
        </w:rPr>
      </w:pPr>
      <w:r w:rsidRPr="001171DC">
        <w:rPr>
          <w:sz w:val="22"/>
        </w:rPr>
        <w:t xml:space="preserve">La fiche de suivi des élèves correspond-elle à tes besoins ? </w:t>
      </w:r>
      <w:r w:rsidRPr="001171DC">
        <w:rPr>
          <w:sz w:val="22"/>
        </w:rPr>
        <w:tab/>
      </w:r>
      <w:r w:rsidRPr="001171DC">
        <w:rPr>
          <w:sz w:val="22"/>
        </w:rPr>
        <w:tab/>
      </w:r>
      <w:r w:rsidRPr="001171DC">
        <w:rPr>
          <w:sz w:val="22"/>
        </w:rPr>
        <w:tab/>
      </w:r>
      <w:r w:rsidRPr="001171DC">
        <w:rPr>
          <w:sz w:val="22"/>
        </w:rPr>
        <w:sym w:font="Wingdings" w:char="F071"/>
      </w:r>
      <w:r w:rsidRPr="001171DC">
        <w:rPr>
          <w:sz w:val="22"/>
        </w:rPr>
        <w:t xml:space="preserve"> oui </w:t>
      </w:r>
      <w:r w:rsidRPr="001171DC">
        <w:rPr>
          <w:sz w:val="22"/>
        </w:rPr>
        <w:tab/>
      </w:r>
      <w:r w:rsidRPr="001171DC">
        <w:rPr>
          <w:sz w:val="22"/>
        </w:rPr>
        <w:sym w:font="Wingdings" w:char="F071"/>
      </w:r>
      <w:r w:rsidRPr="001171DC">
        <w:rPr>
          <w:sz w:val="22"/>
        </w:rPr>
        <w:t xml:space="preserve"> non</w:t>
      </w:r>
    </w:p>
    <w:p w:rsidR="00F74622" w:rsidRPr="001171DC" w:rsidRDefault="00F74622" w:rsidP="00F74622">
      <w:pPr>
        <w:tabs>
          <w:tab w:val="left" w:leader="dot" w:pos="9072"/>
        </w:tabs>
        <w:spacing w:before="0"/>
        <w:rPr>
          <w:sz w:val="22"/>
        </w:rPr>
      </w:pPr>
      <w:r w:rsidRPr="001171DC">
        <w:rPr>
          <w:sz w:val="22"/>
        </w:rPr>
        <w:t xml:space="preserve">Suggestions de modifications : </w:t>
      </w:r>
      <w:r w:rsidRPr="001171DC">
        <w:rPr>
          <w:sz w:val="22"/>
        </w:rPr>
        <w:tab/>
      </w:r>
    </w:p>
    <w:p w:rsidR="00F74622" w:rsidRPr="001171DC" w:rsidRDefault="00F74622" w:rsidP="00F74622">
      <w:pPr>
        <w:tabs>
          <w:tab w:val="left" w:leader="dot" w:pos="9072"/>
        </w:tabs>
        <w:spacing w:before="0"/>
        <w:rPr>
          <w:sz w:val="22"/>
        </w:rPr>
      </w:pPr>
      <w:r w:rsidRPr="001171DC">
        <w:rPr>
          <w:sz w:val="22"/>
        </w:rPr>
        <w:tab/>
      </w:r>
    </w:p>
    <w:p w:rsidR="00F74622" w:rsidRPr="001171DC" w:rsidRDefault="00F74622" w:rsidP="00F74622">
      <w:pPr>
        <w:spacing w:before="0"/>
        <w:rPr>
          <w:sz w:val="22"/>
        </w:rPr>
      </w:pPr>
      <w:r w:rsidRPr="001171DC">
        <w:rPr>
          <w:sz w:val="22"/>
        </w:rPr>
        <w:t xml:space="preserve">La fiche de liaison </w:t>
      </w:r>
      <w:r w:rsidR="00711F4C">
        <w:rPr>
          <w:sz w:val="22"/>
        </w:rPr>
        <w:t>GPDS</w:t>
      </w:r>
      <w:r w:rsidRPr="001171DC">
        <w:rPr>
          <w:sz w:val="22"/>
        </w:rPr>
        <w:t>/équipe pé</w:t>
      </w:r>
      <w:r>
        <w:rPr>
          <w:sz w:val="22"/>
        </w:rPr>
        <w:t xml:space="preserve">dagogique te convient-elle ? </w:t>
      </w:r>
      <w:r>
        <w:rPr>
          <w:sz w:val="22"/>
        </w:rPr>
        <w:tab/>
      </w:r>
      <w:r>
        <w:rPr>
          <w:sz w:val="22"/>
        </w:rPr>
        <w:tab/>
      </w:r>
      <w:r w:rsidRPr="001171DC">
        <w:rPr>
          <w:sz w:val="22"/>
        </w:rPr>
        <w:sym w:font="Wingdings" w:char="F071"/>
      </w:r>
      <w:r w:rsidRPr="001171DC">
        <w:rPr>
          <w:sz w:val="22"/>
        </w:rPr>
        <w:t xml:space="preserve"> oui </w:t>
      </w:r>
      <w:r w:rsidRPr="001171DC">
        <w:rPr>
          <w:sz w:val="22"/>
        </w:rPr>
        <w:tab/>
      </w:r>
      <w:r w:rsidRPr="001171DC">
        <w:rPr>
          <w:sz w:val="22"/>
        </w:rPr>
        <w:sym w:font="Wingdings" w:char="F071"/>
      </w:r>
      <w:r w:rsidRPr="001171DC">
        <w:rPr>
          <w:sz w:val="22"/>
        </w:rPr>
        <w:t xml:space="preserve"> non</w:t>
      </w:r>
    </w:p>
    <w:p w:rsidR="00F74622" w:rsidRPr="001171DC" w:rsidRDefault="00F74622" w:rsidP="00F74622">
      <w:pPr>
        <w:tabs>
          <w:tab w:val="left" w:leader="dot" w:pos="9072"/>
        </w:tabs>
        <w:spacing w:before="0"/>
        <w:rPr>
          <w:sz w:val="22"/>
        </w:rPr>
      </w:pPr>
      <w:r w:rsidRPr="001171DC">
        <w:rPr>
          <w:sz w:val="22"/>
        </w:rPr>
        <w:t xml:space="preserve">Suggestions de modifications : </w:t>
      </w:r>
      <w:r w:rsidRPr="001171DC">
        <w:rPr>
          <w:sz w:val="22"/>
        </w:rPr>
        <w:tab/>
      </w:r>
    </w:p>
    <w:p w:rsidR="00F74622" w:rsidRPr="001171DC" w:rsidRDefault="00F74622" w:rsidP="00F74622">
      <w:pPr>
        <w:tabs>
          <w:tab w:val="left" w:leader="dot" w:pos="9072"/>
        </w:tabs>
        <w:spacing w:before="0"/>
        <w:rPr>
          <w:sz w:val="22"/>
        </w:rPr>
      </w:pPr>
      <w:r w:rsidRPr="001171DC">
        <w:rPr>
          <w:sz w:val="22"/>
        </w:rPr>
        <w:tab/>
      </w:r>
    </w:p>
    <w:p w:rsidR="00F74622" w:rsidRPr="001171DC" w:rsidRDefault="00F74622" w:rsidP="00F74622">
      <w:pPr>
        <w:spacing w:before="0"/>
        <w:rPr>
          <w:sz w:val="22"/>
        </w:rPr>
      </w:pPr>
      <w:r w:rsidRPr="001171DC">
        <w:rPr>
          <w:sz w:val="22"/>
        </w:rPr>
        <w:t>L’as-tu complétée et transmise au professeur principal</w:t>
      </w:r>
    </w:p>
    <w:p w:rsidR="00F74622" w:rsidRPr="001171DC" w:rsidRDefault="00F74622" w:rsidP="00F74622">
      <w:pPr>
        <w:spacing w:before="0"/>
        <w:rPr>
          <w:sz w:val="22"/>
        </w:rPr>
      </w:pPr>
      <w:r w:rsidRPr="001171DC">
        <w:rPr>
          <w:sz w:val="22"/>
        </w:rPr>
        <w:t>avan</w:t>
      </w:r>
      <w:r>
        <w:rPr>
          <w:sz w:val="22"/>
        </w:rPr>
        <w:t>t le conseil de classe ?</w:t>
      </w:r>
      <w:r>
        <w:rPr>
          <w:sz w:val="22"/>
        </w:rPr>
        <w:tab/>
      </w:r>
      <w:r>
        <w:rPr>
          <w:sz w:val="22"/>
        </w:rPr>
        <w:tab/>
      </w:r>
      <w:r>
        <w:rPr>
          <w:sz w:val="22"/>
        </w:rPr>
        <w:tab/>
      </w:r>
      <w:r>
        <w:rPr>
          <w:sz w:val="22"/>
        </w:rPr>
        <w:tab/>
      </w:r>
      <w:r>
        <w:rPr>
          <w:sz w:val="22"/>
        </w:rPr>
        <w:tab/>
      </w:r>
      <w:r>
        <w:rPr>
          <w:sz w:val="22"/>
        </w:rPr>
        <w:tab/>
      </w:r>
      <w:r>
        <w:rPr>
          <w:sz w:val="22"/>
        </w:rPr>
        <w:tab/>
      </w:r>
      <w:r w:rsidRPr="001171DC">
        <w:rPr>
          <w:sz w:val="22"/>
        </w:rPr>
        <w:sym w:font="Wingdings" w:char="F071"/>
      </w:r>
      <w:r w:rsidRPr="001171DC">
        <w:rPr>
          <w:sz w:val="22"/>
        </w:rPr>
        <w:t xml:space="preserve"> oui           </w:t>
      </w:r>
      <w:r w:rsidRPr="001171DC">
        <w:rPr>
          <w:sz w:val="22"/>
        </w:rPr>
        <w:sym w:font="Wingdings" w:char="F071"/>
      </w:r>
      <w:r w:rsidRPr="001171DC">
        <w:rPr>
          <w:sz w:val="22"/>
        </w:rPr>
        <w:t xml:space="preserve"> non</w:t>
      </w:r>
    </w:p>
    <w:p w:rsidR="00F74622" w:rsidRPr="001171DC" w:rsidRDefault="00F74622" w:rsidP="00F74622">
      <w:pPr>
        <w:tabs>
          <w:tab w:val="left" w:leader="dot" w:pos="9072"/>
        </w:tabs>
        <w:spacing w:before="0"/>
        <w:rPr>
          <w:sz w:val="22"/>
        </w:rPr>
      </w:pPr>
      <w:r w:rsidRPr="001171DC">
        <w:rPr>
          <w:sz w:val="22"/>
        </w:rPr>
        <w:t>Le professeur principal t’a-t-il ensuite transmis les souhaits</w:t>
      </w:r>
    </w:p>
    <w:p w:rsidR="00F74622" w:rsidRPr="001171DC" w:rsidRDefault="00F74622" w:rsidP="00F74622">
      <w:pPr>
        <w:spacing w:before="0"/>
        <w:rPr>
          <w:sz w:val="22"/>
        </w:rPr>
      </w:pPr>
      <w:r>
        <w:rPr>
          <w:sz w:val="22"/>
        </w:rPr>
        <w:t>de l’équipe pédagogique ?</w:t>
      </w:r>
      <w:r>
        <w:rPr>
          <w:sz w:val="22"/>
        </w:rPr>
        <w:tab/>
      </w:r>
      <w:r>
        <w:rPr>
          <w:sz w:val="22"/>
        </w:rPr>
        <w:tab/>
      </w:r>
      <w:r>
        <w:rPr>
          <w:sz w:val="22"/>
        </w:rPr>
        <w:tab/>
      </w:r>
      <w:r>
        <w:rPr>
          <w:sz w:val="22"/>
        </w:rPr>
        <w:tab/>
      </w:r>
      <w:r>
        <w:rPr>
          <w:sz w:val="22"/>
        </w:rPr>
        <w:tab/>
      </w:r>
      <w:r>
        <w:rPr>
          <w:sz w:val="22"/>
        </w:rPr>
        <w:tab/>
      </w:r>
      <w:r>
        <w:rPr>
          <w:sz w:val="22"/>
        </w:rPr>
        <w:tab/>
      </w:r>
      <w:r w:rsidRPr="001171DC">
        <w:rPr>
          <w:sz w:val="22"/>
        </w:rPr>
        <w:sym w:font="Wingdings" w:char="F071"/>
      </w:r>
      <w:r w:rsidRPr="001171DC">
        <w:rPr>
          <w:sz w:val="22"/>
        </w:rPr>
        <w:t xml:space="preserve"> oui           </w:t>
      </w:r>
      <w:r w:rsidRPr="001171DC">
        <w:rPr>
          <w:sz w:val="22"/>
        </w:rPr>
        <w:sym w:font="Wingdings" w:char="F071"/>
      </w:r>
      <w:r w:rsidRPr="001171DC">
        <w:rPr>
          <w:sz w:val="22"/>
        </w:rPr>
        <w:t xml:space="preserve"> non</w:t>
      </w:r>
    </w:p>
    <w:p w:rsidR="00F74622" w:rsidRPr="001171DC" w:rsidRDefault="00F74622" w:rsidP="00F74622">
      <w:pPr>
        <w:tabs>
          <w:tab w:val="left" w:leader="dot" w:pos="9072"/>
        </w:tabs>
        <w:spacing w:before="0"/>
        <w:rPr>
          <w:sz w:val="22"/>
        </w:rPr>
      </w:pPr>
      <w:r w:rsidRPr="001171DC">
        <w:rPr>
          <w:sz w:val="22"/>
        </w:rPr>
        <w:t xml:space="preserve">Penses-tu que nous devrions impliquer davantage les </w:t>
      </w:r>
    </w:p>
    <w:p w:rsidR="00F74622" w:rsidRPr="001171DC" w:rsidRDefault="00F74622" w:rsidP="00F74622">
      <w:pPr>
        <w:spacing w:before="0"/>
        <w:rPr>
          <w:sz w:val="22"/>
        </w:rPr>
      </w:pPr>
      <w:r>
        <w:rPr>
          <w:sz w:val="22"/>
        </w:rPr>
        <w:t>f</w:t>
      </w:r>
      <w:r w:rsidRPr="001171DC">
        <w:rPr>
          <w:sz w:val="22"/>
        </w:rPr>
        <w:t>amil</w:t>
      </w:r>
      <w:r>
        <w:rPr>
          <w:sz w:val="22"/>
        </w:rPr>
        <w:t xml:space="preserve">les dans le suivi </w:t>
      </w:r>
      <w:r w:rsidR="00711F4C">
        <w:rPr>
          <w:sz w:val="22"/>
        </w:rPr>
        <w:t>GPDS</w:t>
      </w:r>
      <w:r>
        <w:rPr>
          <w:sz w:val="22"/>
        </w:rPr>
        <w:t> ?</w:t>
      </w:r>
      <w:r>
        <w:rPr>
          <w:sz w:val="22"/>
        </w:rPr>
        <w:tab/>
      </w:r>
      <w:r>
        <w:rPr>
          <w:sz w:val="22"/>
        </w:rPr>
        <w:tab/>
      </w:r>
      <w:r>
        <w:rPr>
          <w:sz w:val="22"/>
        </w:rPr>
        <w:tab/>
      </w:r>
      <w:r>
        <w:rPr>
          <w:sz w:val="22"/>
        </w:rPr>
        <w:tab/>
      </w:r>
      <w:r>
        <w:rPr>
          <w:sz w:val="22"/>
        </w:rPr>
        <w:tab/>
      </w:r>
      <w:r>
        <w:rPr>
          <w:sz w:val="22"/>
        </w:rPr>
        <w:tab/>
      </w:r>
      <w:r>
        <w:rPr>
          <w:sz w:val="22"/>
        </w:rPr>
        <w:tab/>
      </w:r>
      <w:r w:rsidRPr="001171DC">
        <w:rPr>
          <w:sz w:val="22"/>
        </w:rPr>
        <w:sym w:font="Wingdings" w:char="F071"/>
      </w:r>
      <w:r w:rsidRPr="001171DC">
        <w:rPr>
          <w:sz w:val="22"/>
        </w:rPr>
        <w:t xml:space="preserve"> oui           </w:t>
      </w:r>
      <w:r w:rsidRPr="001171DC">
        <w:rPr>
          <w:sz w:val="22"/>
        </w:rPr>
        <w:sym w:font="Wingdings" w:char="F071"/>
      </w:r>
      <w:r w:rsidRPr="001171DC">
        <w:rPr>
          <w:sz w:val="22"/>
        </w:rPr>
        <w:t xml:space="preserve"> non</w:t>
      </w:r>
    </w:p>
    <w:p w:rsidR="00F74622" w:rsidRPr="001171DC" w:rsidRDefault="00F74622" w:rsidP="00F74622">
      <w:pPr>
        <w:tabs>
          <w:tab w:val="left" w:leader="dot" w:pos="9072"/>
        </w:tabs>
        <w:spacing w:before="0"/>
        <w:rPr>
          <w:sz w:val="22"/>
        </w:rPr>
      </w:pPr>
      <w:r w:rsidRPr="001171DC">
        <w:rPr>
          <w:sz w:val="22"/>
        </w:rPr>
        <w:t xml:space="preserve">Suggestions pour impliquer davantage les familles : </w:t>
      </w:r>
      <w:r w:rsidRPr="001171DC">
        <w:rPr>
          <w:sz w:val="22"/>
        </w:rPr>
        <w:tab/>
      </w:r>
    </w:p>
    <w:p w:rsidR="00F74622" w:rsidRPr="001171DC" w:rsidRDefault="00F74622" w:rsidP="00F74622">
      <w:pPr>
        <w:tabs>
          <w:tab w:val="left" w:leader="dot" w:pos="9072"/>
        </w:tabs>
        <w:spacing w:before="0"/>
        <w:rPr>
          <w:sz w:val="22"/>
        </w:rPr>
      </w:pPr>
      <w:r w:rsidRPr="001171DC">
        <w:rPr>
          <w:sz w:val="22"/>
        </w:rPr>
        <w:tab/>
      </w:r>
    </w:p>
    <w:p w:rsidR="00F74622" w:rsidRPr="001171DC" w:rsidRDefault="00F74622" w:rsidP="00F74622">
      <w:pPr>
        <w:tabs>
          <w:tab w:val="left" w:leader="dot" w:pos="9072"/>
        </w:tabs>
        <w:spacing w:before="0"/>
        <w:rPr>
          <w:sz w:val="22"/>
        </w:rPr>
      </w:pPr>
      <w:r w:rsidRPr="001171DC">
        <w:rPr>
          <w:sz w:val="22"/>
        </w:rPr>
        <w:t>Penses-tu qu’il serait utile d’élaborer un livret d’accueil pour</w:t>
      </w:r>
    </w:p>
    <w:p w:rsidR="00F74622" w:rsidRPr="001171DC" w:rsidRDefault="00F74622" w:rsidP="00F74622">
      <w:pPr>
        <w:spacing w:before="0"/>
        <w:rPr>
          <w:sz w:val="22"/>
        </w:rPr>
      </w:pPr>
      <w:r w:rsidRPr="001171DC">
        <w:rPr>
          <w:sz w:val="22"/>
        </w:rPr>
        <w:t xml:space="preserve">les </w:t>
      </w:r>
      <w:r>
        <w:rPr>
          <w:sz w:val="22"/>
        </w:rPr>
        <w:t xml:space="preserve">nouveaux référents </w:t>
      </w:r>
      <w:r w:rsidR="00711F4C">
        <w:rPr>
          <w:sz w:val="22"/>
        </w:rPr>
        <w:t>GPDS</w:t>
      </w:r>
      <w:r>
        <w:rPr>
          <w:sz w:val="22"/>
        </w:rPr>
        <w:t> ?</w:t>
      </w:r>
      <w:r>
        <w:rPr>
          <w:sz w:val="22"/>
        </w:rPr>
        <w:tab/>
      </w:r>
      <w:r>
        <w:rPr>
          <w:sz w:val="22"/>
        </w:rPr>
        <w:tab/>
      </w:r>
      <w:r>
        <w:rPr>
          <w:sz w:val="22"/>
        </w:rPr>
        <w:tab/>
      </w:r>
      <w:r>
        <w:rPr>
          <w:sz w:val="22"/>
        </w:rPr>
        <w:tab/>
      </w:r>
      <w:r>
        <w:rPr>
          <w:sz w:val="22"/>
        </w:rPr>
        <w:tab/>
      </w:r>
      <w:r>
        <w:rPr>
          <w:sz w:val="22"/>
        </w:rPr>
        <w:tab/>
      </w:r>
      <w:r w:rsidRPr="001171DC">
        <w:rPr>
          <w:sz w:val="22"/>
        </w:rPr>
        <w:sym w:font="Wingdings" w:char="F071"/>
      </w:r>
      <w:r>
        <w:rPr>
          <w:sz w:val="22"/>
        </w:rPr>
        <w:t xml:space="preserve"> oui          </w:t>
      </w:r>
      <w:r w:rsidRPr="001171DC">
        <w:rPr>
          <w:sz w:val="22"/>
        </w:rPr>
        <w:sym w:font="Wingdings" w:char="F071"/>
      </w:r>
      <w:r w:rsidRPr="001171DC">
        <w:rPr>
          <w:sz w:val="22"/>
        </w:rPr>
        <w:t xml:space="preserve"> non</w:t>
      </w:r>
    </w:p>
    <w:p w:rsidR="00F74622" w:rsidRPr="001171DC" w:rsidRDefault="00F74622" w:rsidP="00F74622">
      <w:pPr>
        <w:tabs>
          <w:tab w:val="left" w:leader="dot" w:pos="9072"/>
        </w:tabs>
        <w:spacing w:before="0"/>
        <w:rPr>
          <w:sz w:val="22"/>
        </w:rPr>
      </w:pPr>
      <w:r w:rsidRPr="001171DC">
        <w:rPr>
          <w:sz w:val="22"/>
        </w:rPr>
        <w:t>Ce livret devrait-il comporter :</w:t>
      </w:r>
    </w:p>
    <w:p w:rsidR="00F74622" w:rsidRPr="001171DC" w:rsidRDefault="00F74622" w:rsidP="00F74622">
      <w:pPr>
        <w:pStyle w:val="Paragraphedeliste"/>
        <w:numPr>
          <w:ilvl w:val="0"/>
          <w:numId w:val="40"/>
        </w:numPr>
        <w:spacing w:after="0"/>
        <w:ind w:left="714" w:hanging="357"/>
      </w:pPr>
      <w:r w:rsidRPr="001171DC">
        <w:t xml:space="preserve">Une description des élèves « décrocheurs » </w:t>
      </w:r>
      <w:r w:rsidRPr="001171DC">
        <w:tab/>
      </w:r>
      <w:r w:rsidRPr="001171DC">
        <w:tab/>
      </w:r>
      <w:r w:rsidRPr="001171DC">
        <w:tab/>
      </w:r>
      <w:r w:rsidRPr="001171DC">
        <w:tab/>
      </w:r>
      <w:r w:rsidRPr="001171DC">
        <w:sym w:font="Wingdings" w:char="F071"/>
      </w:r>
      <w:r w:rsidRPr="001171DC">
        <w:t xml:space="preserve"> oui </w:t>
      </w:r>
      <w:r w:rsidRPr="001171DC">
        <w:tab/>
      </w:r>
      <w:r w:rsidRPr="001171DC">
        <w:sym w:font="Wingdings" w:char="F071"/>
      </w:r>
      <w:r w:rsidRPr="001171DC">
        <w:t xml:space="preserve"> non</w:t>
      </w:r>
    </w:p>
    <w:p w:rsidR="00F74622" w:rsidRPr="001171DC" w:rsidRDefault="00F74622" w:rsidP="00F74622">
      <w:pPr>
        <w:pStyle w:val="Paragraphedeliste"/>
        <w:numPr>
          <w:ilvl w:val="0"/>
          <w:numId w:val="40"/>
        </w:numPr>
        <w:spacing w:after="0"/>
        <w:ind w:left="714" w:hanging="357"/>
      </w:pPr>
      <w:r w:rsidRPr="001171DC">
        <w:t xml:space="preserve">Une procédure de suivi des élèves </w:t>
      </w:r>
      <w:r w:rsidRPr="001171DC">
        <w:tab/>
      </w:r>
      <w:r w:rsidRPr="001171DC">
        <w:tab/>
      </w:r>
      <w:r w:rsidRPr="001171DC">
        <w:tab/>
      </w:r>
      <w:r w:rsidRPr="001171DC">
        <w:tab/>
      </w:r>
      <w:r w:rsidRPr="001171DC">
        <w:tab/>
      </w:r>
      <w:r w:rsidRPr="001171DC">
        <w:sym w:font="Wingdings" w:char="F071"/>
      </w:r>
      <w:r w:rsidRPr="001171DC">
        <w:t xml:space="preserve"> oui </w:t>
      </w:r>
      <w:r w:rsidRPr="001171DC">
        <w:tab/>
      </w:r>
      <w:r w:rsidRPr="001171DC">
        <w:sym w:font="Wingdings" w:char="F071"/>
      </w:r>
      <w:r w:rsidRPr="001171DC">
        <w:t xml:space="preserve"> non</w:t>
      </w:r>
    </w:p>
    <w:p w:rsidR="00F74622" w:rsidRPr="001171DC" w:rsidRDefault="00F74622" w:rsidP="00F74622">
      <w:pPr>
        <w:pStyle w:val="Paragraphedeliste"/>
        <w:numPr>
          <w:ilvl w:val="0"/>
          <w:numId w:val="40"/>
        </w:numPr>
        <w:spacing w:after="0"/>
        <w:ind w:left="714" w:hanging="357"/>
      </w:pPr>
      <w:r w:rsidRPr="001171DC">
        <w:t xml:space="preserve">Les principales difficultés repérées et les réponses à apporter </w:t>
      </w:r>
      <w:r w:rsidRPr="001171DC">
        <w:tab/>
      </w:r>
      <w:r w:rsidRPr="001171DC">
        <w:tab/>
      </w:r>
      <w:r w:rsidRPr="001171DC">
        <w:sym w:font="Wingdings" w:char="F071"/>
      </w:r>
      <w:r w:rsidRPr="001171DC">
        <w:t xml:space="preserve"> oui </w:t>
      </w:r>
      <w:r w:rsidRPr="001171DC">
        <w:tab/>
      </w:r>
      <w:r w:rsidRPr="001171DC">
        <w:sym w:font="Wingdings" w:char="F071"/>
      </w:r>
      <w:r w:rsidRPr="001171DC">
        <w:t xml:space="preserve"> non</w:t>
      </w:r>
    </w:p>
    <w:p w:rsidR="00F74622" w:rsidRPr="001171DC" w:rsidRDefault="00F74622" w:rsidP="00F74622">
      <w:pPr>
        <w:pStyle w:val="Paragraphedeliste"/>
        <w:numPr>
          <w:ilvl w:val="0"/>
          <w:numId w:val="40"/>
        </w:numPr>
        <w:spacing w:after="0"/>
        <w:ind w:left="714" w:hanging="357"/>
      </w:pPr>
      <w:r w:rsidRPr="001171DC">
        <w:t xml:space="preserve">Les ressources à mobiliser </w:t>
      </w:r>
      <w:r w:rsidRPr="001171DC">
        <w:tab/>
      </w:r>
      <w:r w:rsidRPr="001171DC">
        <w:tab/>
      </w:r>
      <w:r w:rsidRPr="001171DC">
        <w:tab/>
      </w:r>
      <w:r w:rsidRPr="001171DC">
        <w:tab/>
      </w:r>
      <w:r w:rsidRPr="001171DC">
        <w:tab/>
      </w:r>
      <w:r w:rsidRPr="001171DC">
        <w:tab/>
      </w:r>
      <w:r w:rsidRPr="001171DC">
        <w:sym w:font="Wingdings" w:char="F071"/>
      </w:r>
      <w:r w:rsidRPr="001171DC">
        <w:t xml:space="preserve"> oui </w:t>
      </w:r>
      <w:r w:rsidRPr="001171DC">
        <w:tab/>
      </w:r>
      <w:r w:rsidRPr="001171DC">
        <w:sym w:font="Wingdings" w:char="F071"/>
      </w:r>
      <w:r w:rsidRPr="001171DC">
        <w:t xml:space="preserve"> non</w:t>
      </w:r>
    </w:p>
    <w:p w:rsidR="00F74622" w:rsidRPr="001171DC" w:rsidRDefault="00F74622" w:rsidP="00F74622">
      <w:pPr>
        <w:pStyle w:val="Paragraphedeliste"/>
        <w:numPr>
          <w:ilvl w:val="0"/>
          <w:numId w:val="40"/>
        </w:numPr>
        <w:spacing w:after="0"/>
        <w:ind w:left="714" w:hanging="357"/>
      </w:pPr>
      <w:r w:rsidRPr="001171DC">
        <w:t xml:space="preserve">D’autres informations (à préciser) : </w:t>
      </w:r>
      <w:r w:rsidRPr="001171DC">
        <w:tab/>
      </w:r>
    </w:p>
    <w:p w:rsidR="00F74622" w:rsidRPr="001171DC" w:rsidRDefault="00F74622" w:rsidP="00F74622">
      <w:pPr>
        <w:tabs>
          <w:tab w:val="left" w:leader="dot" w:pos="9072"/>
        </w:tabs>
        <w:spacing w:before="0"/>
        <w:rPr>
          <w:sz w:val="22"/>
        </w:rPr>
      </w:pPr>
      <w:r w:rsidRPr="001171DC">
        <w:rPr>
          <w:sz w:val="22"/>
        </w:rPr>
        <w:tab/>
      </w:r>
    </w:p>
    <w:p w:rsidR="00F74622" w:rsidRPr="001171DC" w:rsidRDefault="00F74622" w:rsidP="00F74622">
      <w:pPr>
        <w:tabs>
          <w:tab w:val="left" w:leader="dot" w:pos="9072"/>
        </w:tabs>
        <w:spacing w:before="0"/>
        <w:rPr>
          <w:sz w:val="22"/>
        </w:rPr>
      </w:pPr>
      <w:r w:rsidRPr="001171DC">
        <w:rPr>
          <w:sz w:val="22"/>
        </w:rPr>
        <w:tab/>
      </w:r>
    </w:p>
    <w:p w:rsidR="00F74622" w:rsidRDefault="00F74622" w:rsidP="00F74622">
      <w:pPr>
        <w:tabs>
          <w:tab w:val="left" w:leader="dot" w:pos="9072"/>
        </w:tabs>
        <w:spacing w:before="0"/>
        <w:rPr>
          <w:sz w:val="22"/>
        </w:rPr>
      </w:pPr>
      <w:r w:rsidRPr="001171DC">
        <w:rPr>
          <w:sz w:val="22"/>
        </w:rPr>
        <w:t>Merci pour ta collaboration !</w:t>
      </w:r>
    </w:p>
    <w:p w:rsidR="00F74622" w:rsidRPr="001171DC" w:rsidRDefault="00F74622" w:rsidP="00F74622">
      <w:pPr>
        <w:tabs>
          <w:tab w:val="left" w:leader="dot" w:pos="9072"/>
        </w:tabs>
        <w:spacing w:before="0"/>
        <w:rPr>
          <w:sz w:val="22"/>
        </w:rPr>
      </w:pPr>
    </w:p>
    <w:p w:rsidR="00F74622" w:rsidRPr="007F0E6E" w:rsidRDefault="00F74622" w:rsidP="00F74622">
      <w:pPr>
        <w:pStyle w:val="Titre4"/>
        <w:rPr>
          <w:i/>
          <w:color w:val="548DD4"/>
        </w:rPr>
      </w:pPr>
      <w:r w:rsidRPr="007F0E6E">
        <w:rPr>
          <w:i/>
          <w:color w:val="548DD4"/>
        </w:rPr>
        <w:t>Utilisations repérées :</w:t>
      </w:r>
    </w:p>
    <w:p w:rsidR="00F74622" w:rsidRDefault="00F74622" w:rsidP="007F0E6E">
      <w:pPr>
        <w:pStyle w:val="Illustration"/>
        <w:pBdr>
          <w:left w:val="double" w:sz="4" w:space="4" w:color="548DD4"/>
        </w:pBdr>
      </w:pPr>
      <w:r>
        <w:t>Questionnaire</w:t>
      </w:r>
      <w:r w:rsidRPr="00BA20F9">
        <w:t xml:space="preserve"> utilisé dans un lycée professionnel</w:t>
      </w:r>
      <w:r>
        <w:t xml:space="preserve">. Ce questionnaire est donné à chaque membre du </w:t>
      </w:r>
      <w:r w:rsidR="00711F4C">
        <w:t>GPDS</w:t>
      </w:r>
      <w:r>
        <w:t xml:space="preserve">. Une synthèse, réalisée par le coordinateur, est présentée au </w:t>
      </w:r>
      <w:r w:rsidR="00711F4C">
        <w:t>GPDS</w:t>
      </w:r>
      <w:r>
        <w:t xml:space="preserve"> lors du bilan de fin d’année et permet d’envisager une évolution des outils et des modalités de fonctionnement du </w:t>
      </w:r>
      <w:r w:rsidR="00711F4C">
        <w:t>GPDS</w:t>
      </w:r>
      <w:r>
        <w:t xml:space="preserve"> pour l’année suivante.</w:t>
      </w:r>
    </w:p>
    <w:p w:rsidR="00F74622" w:rsidRDefault="00DB1F02" w:rsidP="007F0E6E">
      <w:pPr>
        <w:pStyle w:val="Titre2"/>
        <w:pBdr>
          <w:bottom w:val="single" w:sz="4" w:space="1" w:color="548DD4"/>
        </w:pBdr>
      </w:pPr>
      <w:bookmarkStart w:id="14" w:name="_Toc173414885"/>
      <w:r>
        <w:lastRenderedPageBreak/>
        <w:t>E6</w:t>
      </w:r>
      <w:r w:rsidR="00F74622">
        <w:t xml:space="preserve">. Evaluation du </w:t>
      </w:r>
      <w:r w:rsidR="00711F4C">
        <w:t>GPDS</w:t>
      </w:r>
      <w:r w:rsidR="00F74622">
        <w:t xml:space="preserve"> (fiche globale)</w:t>
      </w:r>
      <w:bookmarkEnd w:id="14"/>
    </w:p>
    <w:p w:rsidR="00F74622" w:rsidRPr="007F0E6E" w:rsidRDefault="00F74622" w:rsidP="00F74622">
      <w:pPr>
        <w:pStyle w:val="Titre4"/>
        <w:rPr>
          <w:color w:val="548DD4"/>
        </w:rPr>
      </w:pPr>
      <w:r w:rsidRPr="007F0E6E">
        <w:rPr>
          <w:color w:val="548DD4"/>
        </w:rPr>
        <w:t>Indicateurs pour une évaluation globale</w:t>
      </w:r>
    </w:p>
    <w:p w:rsidR="00F74622" w:rsidRPr="00E24E0F" w:rsidRDefault="00F74622" w:rsidP="00F7462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800"/>
        <w:gridCol w:w="3586"/>
        <w:gridCol w:w="876"/>
      </w:tblGrid>
      <w:tr w:rsidR="00F74622" w:rsidRPr="000448EA">
        <w:tc>
          <w:tcPr>
            <w:tcW w:w="8046" w:type="dxa"/>
            <w:gridSpan w:val="3"/>
          </w:tcPr>
          <w:p w:rsidR="00F74622" w:rsidRPr="000448EA" w:rsidRDefault="00F74622" w:rsidP="00F74622">
            <w:pPr>
              <w:rPr>
                <w:sz w:val="22"/>
                <w:szCs w:val="22"/>
              </w:rPr>
            </w:pPr>
            <w:r w:rsidRPr="000448EA">
              <w:rPr>
                <w:sz w:val="22"/>
                <w:szCs w:val="22"/>
              </w:rPr>
              <w:t>Nombre de situations étudiées</w:t>
            </w:r>
          </w:p>
        </w:tc>
        <w:tc>
          <w:tcPr>
            <w:tcW w:w="876" w:type="dxa"/>
          </w:tcPr>
          <w:p w:rsidR="00F74622" w:rsidRPr="000448EA" w:rsidRDefault="00F74622" w:rsidP="00F74622">
            <w:pPr>
              <w:rPr>
                <w:sz w:val="22"/>
                <w:szCs w:val="22"/>
              </w:rPr>
            </w:pPr>
          </w:p>
        </w:tc>
      </w:tr>
      <w:tr w:rsidR="00F74622" w:rsidRPr="000448EA">
        <w:tc>
          <w:tcPr>
            <w:tcW w:w="8046" w:type="dxa"/>
            <w:gridSpan w:val="3"/>
          </w:tcPr>
          <w:p w:rsidR="00F74622" w:rsidRPr="000448EA" w:rsidRDefault="00F74622" w:rsidP="00F74622">
            <w:pPr>
              <w:rPr>
                <w:sz w:val="22"/>
                <w:szCs w:val="22"/>
              </w:rPr>
            </w:pPr>
            <w:r w:rsidRPr="000448EA">
              <w:rPr>
                <w:sz w:val="22"/>
                <w:szCs w:val="22"/>
              </w:rPr>
              <w:t xml:space="preserve">Nombre d’élèves suivis par le </w:t>
            </w:r>
            <w:r w:rsidR="00711F4C">
              <w:rPr>
                <w:sz w:val="22"/>
                <w:szCs w:val="22"/>
              </w:rPr>
              <w:t>GPDS</w:t>
            </w:r>
          </w:p>
        </w:tc>
        <w:tc>
          <w:tcPr>
            <w:tcW w:w="876" w:type="dxa"/>
          </w:tcPr>
          <w:p w:rsidR="00F74622" w:rsidRPr="000448EA" w:rsidRDefault="00F74622" w:rsidP="00F74622">
            <w:pPr>
              <w:rPr>
                <w:sz w:val="22"/>
                <w:szCs w:val="22"/>
              </w:rPr>
            </w:pPr>
          </w:p>
        </w:tc>
      </w:tr>
      <w:tr w:rsidR="00F74622" w:rsidRPr="000448EA">
        <w:tc>
          <w:tcPr>
            <w:tcW w:w="2660" w:type="dxa"/>
            <w:vMerge w:val="restart"/>
          </w:tcPr>
          <w:p w:rsidR="00F74622" w:rsidRPr="000448EA" w:rsidRDefault="00F74622" w:rsidP="00F74622">
            <w:pPr>
              <w:rPr>
                <w:sz w:val="22"/>
                <w:szCs w:val="22"/>
              </w:rPr>
            </w:pPr>
            <w:r w:rsidRPr="000448EA">
              <w:rPr>
                <w:sz w:val="22"/>
                <w:szCs w:val="22"/>
              </w:rPr>
              <w:t>Nombre d’abandons des suivis en cours d’année </w:t>
            </w:r>
          </w:p>
        </w:tc>
        <w:tc>
          <w:tcPr>
            <w:tcW w:w="5386" w:type="dxa"/>
            <w:gridSpan w:val="2"/>
          </w:tcPr>
          <w:p w:rsidR="00F74622" w:rsidRPr="000448EA" w:rsidRDefault="00F74622" w:rsidP="00F74622">
            <w:pPr>
              <w:rPr>
                <w:sz w:val="22"/>
                <w:szCs w:val="22"/>
              </w:rPr>
            </w:pPr>
            <w:r w:rsidRPr="00AD49B0">
              <w:t>Elèves exclus de l’établissement </w:t>
            </w:r>
          </w:p>
        </w:tc>
        <w:tc>
          <w:tcPr>
            <w:tcW w:w="876" w:type="dxa"/>
          </w:tcPr>
          <w:p w:rsidR="00F74622" w:rsidRPr="000448EA" w:rsidRDefault="00F74622" w:rsidP="00F74622">
            <w:pPr>
              <w:rPr>
                <w:sz w:val="22"/>
                <w:szCs w:val="22"/>
              </w:rPr>
            </w:pPr>
          </w:p>
        </w:tc>
      </w:tr>
      <w:tr w:rsidR="00F74622" w:rsidRPr="000448EA">
        <w:tc>
          <w:tcPr>
            <w:tcW w:w="2660" w:type="dxa"/>
            <w:vMerge/>
          </w:tcPr>
          <w:p w:rsidR="00F74622" w:rsidRPr="000448EA" w:rsidRDefault="00F74622" w:rsidP="00F74622">
            <w:pPr>
              <w:rPr>
                <w:sz w:val="22"/>
                <w:szCs w:val="22"/>
              </w:rPr>
            </w:pPr>
          </w:p>
        </w:tc>
        <w:tc>
          <w:tcPr>
            <w:tcW w:w="5386" w:type="dxa"/>
            <w:gridSpan w:val="2"/>
          </w:tcPr>
          <w:p w:rsidR="00F74622" w:rsidRPr="000448EA" w:rsidRDefault="00F74622" w:rsidP="00F74622">
            <w:pPr>
              <w:rPr>
                <w:sz w:val="22"/>
                <w:szCs w:val="22"/>
              </w:rPr>
            </w:pPr>
            <w:r w:rsidRPr="00AD49B0">
              <w:t>Elèves sans solution connue </w:t>
            </w:r>
          </w:p>
        </w:tc>
        <w:tc>
          <w:tcPr>
            <w:tcW w:w="876" w:type="dxa"/>
          </w:tcPr>
          <w:p w:rsidR="00F74622" w:rsidRPr="000448EA" w:rsidRDefault="00F74622" w:rsidP="00F74622">
            <w:pPr>
              <w:rPr>
                <w:sz w:val="22"/>
                <w:szCs w:val="22"/>
              </w:rPr>
            </w:pPr>
          </w:p>
        </w:tc>
      </w:tr>
      <w:tr w:rsidR="00F74622" w:rsidRPr="000448EA">
        <w:tc>
          <w:tcPr>
            <w:tcW w:w="2660" w:type="dxa"/>
            <w:vMerge/>
          </w:tcPr>
          <w:p w:rsidR="00F74622" w:rsidRPr="000448EA" w:rsidRDefault="00F74622" w:rsidP="00F74622">
            <w:pPr>
              <w:rPr>
                <w:sz w:val="22"/>
                <w:szCs w:val="22"/>
              </w:rPr>
            </w:pPr>
          </w:p>
        </w:tc>
        <w:tc>
          <w:tcPr>
            <w:tcW w:w="5386" w:type="dxa"/>
            <w:gridSpan w:val="2"/>
          </w:tcPr>
          <w:p w:rsidR="00F74622" w:rsidRPr="000448EA" w:rsidRDefault="00F74622" w:rsidP="00F74622">
            <w:pPr>
              <w:rPr>
                <w:sz w:val="22"/>
                <w:szCs w:val="22"/>
              </w:rPr>
            </w:pPr>
            <w:r w:rsidRPr="00AD49B0">
              <w:t>Vie active </w:t>
            </w:r>
          </w:p>
        </w:tc>
        <w:tc>
          <w:tcPr>
            <w:tcW w:w="876" w:type="dxa"/>
          </w:tcPr>
          <w:p w:rsidR="00F74622" w:rsidRPr="000448EA" w:rsidRDefault="00F74622" w:rsidP="00F74622">
            <w:pPr>
              <w:rPr>
                <w:sz w:val="22"/>
                <w:szCs w:val="22"/>
              </w:rPr>
            </w:pPr>
          </w:p>
        </w:tc>
      </w:tr>
      <w:tr w:rsidR="00F74622" w:rsidRPr="000448EA">
        <w:tc>
          <w:tcPr>
            <w:tcW w:w="2660" w:type="dxa"/>
            <w:vMerge/>
          </w:tcPr>
          <w:p w:rsidR="00F74622" w:rsidRPr="000448EA" w:rsidRDefault="00F74622" w:rsidP="00F74622">
            <w:pPr>
              <w:rPr>
                <w:sz w:val="22"/>
                <w:szCs w:val="22"/>
              </w:rPr>
            </w:pPr>
          </w:p>
        </w:tc>
        <w:tc>
          <w:tcPr>
            <w:tcW w:w="5386" w:type="dxa"/>
            <w:gridSpan w:val="2"/>
          </w:tcPr>
          <w:p w:rsidR="00F74622" w:rsidRPr="000448EA" w:rsidRDefault="00F74622" w:rsidP="00F74622">
            <w:pPr>
              <w:rPr>
                <w:sz w:val="22"/>
                <w:szCs w:val="22"/>
              </w:rPr>
            </w:pPr>
            <w:r w:rsidRPr="00AD49B0">
              <w:t>Réorientations</w:t>
            </w:r>
          </w:p>
        </w:tc>
        <w:tc>
          <w:tcPr>
            <w:tcW w:w="876" w:type="dxa"/>
          </w:tcPr>
          <w:p w:rsidR="00F74622" w:rsidRPr="000448EA" w:rsidRDefault="00F74622" w:rsidP="00F74622">
            <w:pPr>
              <w:rPr>
                <w:sz w:val="22"/>
                <w:szCs w:val="22"/>
              </w:rPr>
            </w:pPr>
          </w:p>
        </w:tc>
      </w:tr>
      <w:tr w:rsidR="00F74622" w:rsidRPr="000448EA">
        <w:tc>
          <w:tcPr>
            <w:tcW w:w="2660" w:type="dxa"/>
            <w:vMerge/>
          </w:tcPr>
          <w:p w:rsidR="00F74622" w:rsidRPr="000448EA" w:rsidRDefault="00F74622" w:rsidP="00F74622">
            <w:pPr>
              <w:rPr>
                <w:sz w:val="22"/>
                <w:szCs w:val="22"/>
              </w:rPr>
            </w:pPr>
          </w:p>
        </w:tc>
        <w:tc>
          <w:tcPr>
            <w:tcW w:w="5386" w:type="dxa"/>
            <w:gridSpan w:val="2"/>
          </w:tcPr>
          <w:p w:rsidR="00F74622" w:rsidRPr="000448EA" w:rsidRDefault="00F74622" w:rsidP="00F74622">
            <w:pPr>
              <w:rPr>
                <w:sz w:val="22"/>
                <w:szCs w:val="22"/>
              </w:rPr>
            </w:pPr>
            <w:r w:rsidRPr="00AD49B0">
              <w:t>La poursuite du suivi n’a pas été jugé</w:t>
            </w:r>
            <w:r>
              <w:t>e</w:t>
            </w:r>
            <w:r w:rsidRPr="00AD49B0">
              <w:t xml:space="preserve"> nécessaire car l’élève était en situation de réussite</w:t>
            </w:r>
          </w:p>
        </w:tc>
        <w:tc>
          <w:tcPr>
            <w:tcW w:w="876" w:type="dxa"/>
          </w:tcPr>
          <w:p w:rsidR="00F74622" w:rsidRPr="000448EA" w:rsidRDefault="00F74622" w:rsidP="00F74622">
            <w:pPr>
              <w:rPr>
                <w:sz w:val="22"/>
                <w:szCs w:val="22"/>
              </w:rPr>
            </w:pPr>
          </w:p>
        </w:tc>
      </w:tr>
      <w:tr w:rsidR="00F74622" w:rsidRPr="000448EA">
        <w:tc>
          <w:tcPr>
            <w:tcW w:w="2660" w:type="dxa"/>
            <w:vMerge/>
          </w:tcPr>
          <w:p w:rsidR="00F74622" w:rsidRPr="000448EA" w:rsidRDefault="00F74622" w:rsidP="00F74622">
            <w:pPr>
              <w:rPr>
                <w:sz w:val="22"/>
                <w:szCs w:val="22"/>
              </w:rPr>
            </w:pPr>
          </w:p>
        </w:tc>
        <w:tc>
          <w:tcPr>
            <w:tcW w:w="5386" w:type="dxa"/>
            <w:gridSpan w:val="2"/>
          </w:tcPr>
          <w:p w:rsidR="00F74622" w:rsidRPr="000448EA" w:rsidRDefault="00F74622" w:rsidP="00F74622">
            <w:pPr>
              <w:rPr>
                <w:sz w:val="22"/>
                <w:szCs w:val="22"/>
              </w:rPr>
            </w:pPr>
            <w:r w:rsidRPr="00AD49B0">
              <w:t>L’élève ne venait pas aux RV </w:t>
            </w:r>
          </w:p>
        </w:tc>
        <w:tc>
          <w:tcPr>
            <w:tcW w:w="876" w:type="dxa"/>
          </w:tcPr>
          <w:p w:rsidR="00F74622" w:rsidRPr="000448EA" w:rsidRDefault="00F74622" w:rsidP="00F74622">
            <w:pPr>
              <w:rPr>
                <w:sz w:val="22"/>
                <w:szCs w:val="22"/>
              </w:rPr>
            </w:pPr>
          </w:p>
        </w:tc>
      </w:tr>
      <w:tr w:rsidR="00F74622" w:rsidRPr="000448EA">
        <w:tc>
          <w:tcPr>
            <w:tcW w:w="2660" w:type="dxa"/>
            <w:vMerge/>
          </w:tcPr>
          <w:p w:rsidR="00F74622" w:rsidRPr="000448EA" w:rsidRDefault="00F74622" w:rsidP="00F74622">
            <w:pPr>
              <w:rPr>
                <w:sz w:val="22"/>
                <w:szCs w:val="22"/>
              </w:rPr>
            </w:pPr>
          </w:p>
        </w:tc>
        <w:tc>
          <w:tcPr>
            <w:tcW w:w="5386" w:type="dxa"/>
            <w:gridSpan w:val="2"/>
          </w:tcPr>
          <w:p w:rsidR="00F74622" w:rsidRPr="000448EA" w:rsidRDefault="00F74622" w:rsidP="00F74622">
            <w:pPr>
              <w:rPr>
                <w:sz w:val="22"/>
                <w:szCs w:val="22"/>
              </w:rPr>
            </w:pPr>
            <w:r w:rsidRPr="00AD49B0">
              <w:t>L’élève ne se rendait pas aux RV avec les assistants pédagogiques </w:t>
            </w:r>
          </w:p>
        </w:tc>
        <w:tc>
          <w:tcPr>
            <w:tcW w:w="876" w:type="dxa"/>
          </w:tcPr>
          <w:p w:rsidR="00F74622" w:rsidRPr="000448EA" w:rsidRDefault="00F74622" w:rsidP="00F74622">
            <w:pPr>
              <w:rPr>
                <w:sz w:val="22"/>
                <w:szCs w:val="22"/>
              </w:rPr>
            </w:pPr>
          </w:p>
        </w:tc>
      </w:tr>
      <w:tr w:rsidR="00F74622" w:rsidRPr="000448EA">
        <w:tc>
          <w:tcPr>
            <w:tcW w:w="2660" w:type="dxa"/>
            <w:vMerge/>
          </w:tcPr>
          <w:p w:rsidR="00F74622" w:rsidRPr="000448EA" w:rsidRDefault="00F74622" w:rsidP="00F74622">
            <w:pPr>
              <w:rPr>
                <w:sz w:val="22"/>
                <w:szCs w:val="22"/>
              </w:rPr>
            </w:pPr>
          </w:p>
        </w:tc>
        <w:tc>
          <w:tcPr>
            <w:tcW w:w="5386" w:type="dxa"/>
            <w:gridSpan w:val="2"/>
          </w:tcPr>
          <w:p w:rsidR="00F74622" w:rsidRPr="000448EA" w:rsidRDefault="00F74622" w:rsidP="00F74622">
            <w:pPr>
              <w:rPr>
                <w:sz w:val="22"/>
                <w:szCs w:val="22"/>
              </w:rPr>
            </w:pPr>
            <w:r w:rsidRPr="00AD49B0">
              <w:t>L’élève refusait de parler à son référent </w:t>
            </w:r>
          </w:p>
        </w:tc>
        <w:tc>
          <w:tcPr>
            <w:tcW w:w="876" w:type="dxa"/>
          </w:tcPr>
          <w:p w:rsidR="00F74622" w:rsidRPr="000448EA" w:rsidRDefault="00F74622" w:rsidP="00F74622">
            <w:pPr>
              <w:rPr>
                <w:sz w:val="22"/>
                <w:szCs w:val="22"/>
              </w:rPr>
            </w:pPr>
          </w:p>
        </w:tc>
      </w:tr>
      <w:tr w:rsidR="00F74622" w:rsidRPr="000448EA">
        <w:tc>
          <w:tcPr>
            <w:tcW w:w="2660" w:type="dxa"/>
            <w:vMerge w:val="restart"/>
          </w:tcPr>
          <w:p w:rsidR="00F74622" w:rsidRPr="000448EA" w:rsidRDefault="00F74622" w:rsidP="00F74622">
            <w:pPr>
              <w:rPr>
                <w:sz w:val="22"/>
                <w:szCs w:val="22"/>
              </w:rPr>
            </w:pPr>
            <w:r w:rsidRPr="000448EA">
              <w:rPr>
                <w:sz w:val="22"/>
                <w:szCs w:val="22"/>
              </w:rPr>
              <w:t>Nombre de réussites </w:t>
            </w:r>
          </w:p>
        </w:tc>
        <w:tc>
          <w:tcPr>
            <w:tcW w:w="5386" w:type="dxa"/>
            <w:gridSpan w:val="2"/>
          </w:tcPr>
          <w:p w:rsidR="00F74622" w:rsidRPr="000448EA" w:rsidRDefault="00F74622" w:rsidP="00F74622">
            <w:pPr>
              <w:rPr>
                <w:sz w:val="22"/>
                <w:szCs w:val="22"/>
              </w:rPr>
            </w:pPr>
            <w:r w:rsidRPr="00AD49B0">
              <w:t>Examen réussi </w:t>
            </w:r>
          </w:p>
        </w:tc>
        <w:tc>
          <w:tcPr>
            <w:tcW w:w="876" w:type="dxa"/>
          </w:tcPr>
          <w:p w:rsidR="00F74622" w:rsidRPr="000448EA" w:rsidRDefault="00F74622" w:rsidP="00F74622">
            <w:pPr>
              <w:rPr>
                <w:sz w:val="22"/>
                <w:szCs w:val="22"/>
              </w:rPr>
            </w:pPr>
          </w:p>
        </w:tc>
      </w:tr>
      <w:tr w:rsidR="00F74622" w:rsidRPr="000448EA">
        <w:tc>
          <w:tcPr>
            <w:tcW w:w="2660" w:type="dxa"/>
            <w:vMerge/>
          </w:tcPr>
          <w:p w:rsidR="00F74622" w:rsidRPr="000448EA" w:rsidRDefault="00F74622" w:rsidP="00F74622">
            <w:pPr>
              <w:rPr>
                <w:sz w:val="22"/>
                <w:szCs w:val="22"/>
              </w:rPr>
            </w:pPr>
          </w:p>
        </w:tc>
        <w:tc>
          <w:tcPr>
            <w:tcW w:w="5386" w:type="dxa"/>
            <w:gridSpan w:val="2"/>
          </w:tcPr>
          <w:p w:rsidR="00F74622" w:rsidRPr="000448EA" w:rsidRDefault="00F74622" w:rsidP="00F74622">
            <w:pPr>
              <w:rPr>
                <w:sz w:val="22"/>
                <w:szCs w:val="22"/>
              </w:rPr>
            </w:pPr>
            <w:r w:rsidRPr="00AD49B0">
              <w:t>Passage dans la classe supérieure </w:t>
            </w:r>
          </w:p>
        </w:tc>
        <w:tc>
          <w:tcPr>
            <w:tcW w:w="876" w:type="dxa"/>
          </w:tcPr>
          <w:p w:rsidR="00F74622" w:rsidRPr="000448EA" w:rsidRDefault="00F74622" w:rsidP="00F74622">
            <w:pPr>
              <w:rPr>
                <w:sz w:val="22"/>
                <w:szCs w:val="22"/>
              </w:rPr>
            </w:pPr>
          </w:p>
        </w:tc>
      </w:tr>
      <w:tr w:rsidR="00F74622" w:rsidRPr="000448EA">
        <w:tc>
          <w:tcPr>
            <w:tcW w:w="2660" w:type="dxa"/>
            <w:vMerge/>
          </w:tcPr>
          <w:p w:rsidR="00F74622" w:rsidRPr="000448EA" w:rsidRDefault="00F74622" w:rsidP="00F74622">
            <w:pPr>
              <w:rPr>
                <w:sz w:val="22"/>
                <w:szCs w:val="22"/>
              </w:rPr>
            </w:pPr>
          </w:p>
        </w:tc>
        <w:tc>
          <w:tcPr>
            <w:tcW w:w="5386" w:type="dxa"/>
            <w:gridSpan w:val="2"/>
          </w:tcPr>
          <w:p w:rsidR="00F74622" w:rsidRPr="000448EA" w:rsidRDefault="00F74622" w:rsidP="00F74622">
            <w:pPr>
              <w:rPr>
                <w:sz w:val="22"/>
                <w:szCs w:val="22"/>
              </w:rPr>
            </w:pPr>
            <w:r w:rsidRPr="00AD49B0">
              <w:t>Réorientation dans la voie souhaitée </w:t>
            </w:r>
          </w:p>
        </w:tc>
        <w:tc>
          <w:tcPr>
            <w:tcW w:w="876" w:type="dxa"/>
          </w:tcPr>
          <w:p w:rsidR="00F74622" w:rsidRPr="000448EA" w:rsidRDefault="00F74622" w:rsidP="00F74622">
            <w:pPr>
              <w:rPr>
                <w:sz w:val="22"/>
                <w:szCs w:val="22"/>
              </w:rPr>
            </w:pPr>
          </w:p>
        </w:tc>
      </w:tr>
      <w:tr w:rsidR="00F74622" w:rsidRPr="000448EA">
        <w:tc>
          <w:tcPr>
            <w:tcW w:w="2660" w:type="dxa"/>
            <w:vMerge/>
          </w:tcPr>
          <w:p w:rsidR="00F74622" w:rsidRPr="000448EA" w:rsidRDefault="00F74622" w:rsidP="00F74622">
            <w:pPr>
              <w:rPr>
                <w:sz w:val="22"/>
                <w:szCs w:val="22"/>
              </w:rPr>
            </w:pPr>
          </w:p>
        </w:tc>
        <w:tc>
          <w:tcPr>
            <w:tcW w:w="5386" w:type="dxa"/>
            <w:gridSpan w:val="2"/>
          </w:tcPr>
          <w:p w:rsidR="00F74622" w:rsidRPr="000448EA" w:rsidRDefault="00F74622" w:rsidP="00F74622">
            <w:pPr>
              <w:rPr>
                <w:sz w:val="22"/>
                <w:szCs w:val="22"/>
              </w:rPr>
            </w:pPr>
            <w:r w:rsidRPr="00AD49B0">
              <w:t>Vie active </w:t>
            </w:r>
          </w:p>
        </w:tc>
        <w:tc>
          <w:tcPr>
            <w:tcW w:w="876" w:type="dxa"/>
          </w:tcPr>
          <w:p w:rsidR="00F74622" w:rsidRPr="000448EA" w:rsidRDefault="00F74622" w:rsidP="00F74622">
            <w:pPr>
              <w:rPr>
                <w:sz w:val="22"/>
                <w:szCs w:val="22"/>
              </w:rPr>
            </w:pPr>
          </w:p>
        </w:tc>
      </w:tr>
      <w:tr w:rsidR="00F74622" w:rsidRPr="000448EA">
        <w:tc>
          <w:tcPr>
            <w:tcW w:w="2660" w:type="dxa"/>
            <w:vMerge w:val="restart"/>
          </w:tcPr>
          <w:p w:rsidR="00F74622" w:rsidRPr="000448EA" w:rsidRDefault="00F74622" w:rsidP="00F74622">
            <w:pPr>
              <w:jc w:val="left"/>
              <w:rPr>
                <w:sz w:val="22"/>
                <w:szCs w:val="22"/>
              </w:rPr>
            </w:pPr>
            <w:r w:rsidRPr="000448EA">
              <w:rPr>
                <w:sz w:val="22"/>
                <w:szCs w:val="22"/>
              </w:rPr>
              <w:t>Actions partenariales engagées</w:t>
            </w:r>
          </w:p>
        </w:tc>
        <w:tc>
          <w:tcPr>
            <w:tcW w:w="1800" w:type="dxa"/>
            <w:vMerge w:val="restart"/>
          </w:tcPr>
          <w:p w:rsidR="00F74622" w:rsidRPr="00AD49B0" w:rsidRDefault="00F74622" w:rsidP="00F74622">
            <w:pPr>
              <w:jc w:val="left"/>
            </w:pPr>
            <w:r>
              <w:t>Intervention des personnels non enseignants de l’EPLE</w:t>
            </w:r>
          </w:p>
        </w:tc>
        <w:tc>
          <w:tcPr>
            <w:tcW w:w="3586" w:type="dxa"/>
          </w:tcPr>
          <w:p w:rsidR="00F74622" w:rsidRPr="000448EA" w:rsidRDefault="00F74622" w:rsidP="00F74622">
            <w:pPr>
              <w:rPr>
                <w:sz w:val="22"/>
                <w:szCs w:val="22"/>
              </w:rPr>
            </w:pPr>
            <w:r w:rsidRPr="000448EA">
              <w:rPr>
                <w:sz w:val="22"/>
                <w:szCs w:val="22"/>
              </w:rPr>
              <w:t>AS</w:t>
            </w:r>
          </w:p>
        </w:tc>
        <w:tc>
          <w:tcPr>
            <w:tcW w:w="876" w:type="dxa"/>
          </w:tcPr>
          <w:p w:rsidR="00F74622" w:rsidRPr="000448EA" w:rsidRDefault="00F74622" w:rsidP="00F74622">
            <w:pPr>
              <w:rPr>
                <w:sz w:val="22"/>
                <w:szCs w:val="22"/>
              </w:rPr>
            </w:pPr>
          </w:p>
        </w:tc>
      </w:tr>
      <w:tr w:rsidR="00F74622" w:rsidRPr="000448EA">
        <w:tc>
          <w:tcPr>
            <w:tcW w:w="2660" w:type="dxa"/>
            <w:vMerge/>
          </w:tcPr>
          <w:p w:rsidR="00F74622" w:rsidRPr="000448EA" w:rsidRDefault="00F74622" w:rsidP="00F74622">
            <w:pPr>
              <w:rPr>
                <w:sz w:val="22"/>
                <w:szCs w:val="22"/>
              </w:rPr>
            </w:pPr>
          </w:p>
        </w:tc>
        <w:tc>
          <w:tcPr>
            <w:tcW w:w="1800" w:type="dxa"/>
            <w:vMerge/>
          </w:tcPr>
          <w:p w:rsidR="00F74622" w:rsidRPr="00AD49B0" w:rsidRDefault="00F74622" w:rsidP="00F74622">
            <w:pPr>
              <w:jc w:val="left"/>
            </w:pPr>
          </w:p>
        </w:tc>
        <w:tc>
          <w:tcPr>
            <w:tcW w:w="3586" w:type="dxa"/>
          </w:tcPr>
          <w:p w:rsidR="00F74622" w:rsidRPr="000448EA" w:rsidRDefault="00F74622" w:rsidP="00F74622">
            <w:pPr>
              <w:rPr>
                <w:sz w:val="22"/>
                <w:szCs w:val="22"/>
              </w:rPr>
            </w:pPr>
            <w:r w:rsidRPr="000448EA">
              <w:rPr>
                <w:sz w:val="22"/>
                <w:szCs w:val="22"/>
              </w:rPr>
              <w:t>Infirmière</w:t>
            </w:r>
          </w:p>
        </w:tc>
        <w:tc>
          <w:tcPr>
            <w:tcW w:w="876" w:type="dxa"/>
          </w:tcPr>
          <w:p w:rsidR="00F74622" w:rsidRPr="000448EA" w:rsidRDefault="00F74622" w:rsidP="00F74622">
            <w:pPr>
              <w:rPr>
                <w:sz w:val="22"/>
                <w:szCs w:val="22"/>
              </w:rPr>
            </w:pPr>
          </w:p>
        </w:tc>
      </w:tr>
      <w:tr w:rsidR="00F74622" w:rsidRPr="000448EA">
        <w:tc>
          <w:tcPr>
            <w:tcW w:w="2660" w:type="dxa"/>
            <w:vMerge/>
          </w:tcPr>
          <w:p w:rsidR="00F74622" w:rsidRPr="000448EA" w:rsidRDefault="00F74622" w:rsidP="00F74622">
            <w:pPr>
              <w:rPr>
                <w:sz w:val="22"/>
                <w:szCs w:val="22"/>
              </w:rPr>
            </w:pPr>
          </w:p>
        </w:tc>
        <w:tc>
          <w:tcPr>
            <w:tcW w:w="1800" w:type="dxa"/>
            <w:vMerge/>
          </w:tcPr>
          <w:p w:rsidR="00F74622" w:rsidRPr="00AD49B0" w:rsidRDefault="00F74622" w:rsidP="00F74622">
            <w:pPr>
              <w:jc w:val="left"/>
            </w:pPr>
          </w:p>
        </w:tc>
        <w:tc>
          <w:tcPr>
            <w:tcW w:w="3586" w:type="dxa"/>
          </w:tcPr>
          <w:p w:rsidR="00F74622" w:rsidRPr="000448EA" w:rsidRDefault="00F74622" w:rsidP="00F74622">
            <w:pPr>
              <w:rPr>
                <w:sz w:val="22"/>
                <w:szCs w:val="22"/>
              </w:rPr>
            </w:pPr>
            <w:r w:rsidRPr="000448EA">
              <w:rPr>
                <w:sz w:val="22"/>
                <w:szCs w:val="22"/>
              </w:rPr>
              <w:t>COP</w:t>
            </w:r>
          </w:p>
        </w:tc>
        <w:tc>
          <w:tcPr>
            <w:tcW w:w="876" w:type="dxa"/>
          </w:tcPr>
          <w:p w:rsidR="00F74622" w:rsidRPr="000448EA" w:rsidRDefault="00F74622" w:rsidP="00F74622">
            <w:pPr>
              <w:rPr>
                <w:sz w:val="22"/>
                <w:szCs w:val="22"/>
              </w:rPr>
            </w:pPr>
          </w:p>
        </w:tc>
      </w:tr>
      <w:tr w:rsidR="00F74622" w:rsidRPr="000448EA">
        <w:tc>
          <w:tcPr>
            <w:tcW w:w="2660" w:type="dxa"/>
            <w:vMerge/>
          </w:tcPr>
          <w:p w:rsidR="00F74622" w:rsidRPr="000448EA" w:rsidRDefault="00F74622" w:rsidP="00F74622">
            <w:pPr>
              <w:rPr>
                <w:sz w:val="22"/>
                <w:szCs w:val="22"/>
              </w:rPr>
            </w:pPr>
          </w:p>
        </w:tc>
        <w:tc>
          <w:tcPr>
            <w:tcW w:w="1800" w:type="dxa"/>
            <w:vMerge/>
          </w:tcPr>
          <w:p w:rsidR="00F74622" w:rsidRPr="00AD49B0" w:rsidRDefault="00F74622" w:rsidP="00F74622">
            <w:pPr>
              <w:jc w:val="left"/>
            </w:pPr>
          </w:p>
        </w:tc>
        <w:tc>
          <w:tcPr>
            <w:tcW w:w="3586" w:type="dxa"/>
          </w:tcPr>
          <w:p w:rsidR="00F74622" w:rsidRPr="000448EA" w:rsidRDefault="00F74622" w:rsidP="00F74622">
            <w:pPr>
              <w:rPr>
                <w:sz w:val="22"/>
                <w:szCs w:val="22"/>
              </w:rPr>
            </w:pPr>
            <w:r w:rsidRPr="000448EA">
              <w:rPr>
                <w:sz w:val="22"/>
                <w:szCs w:val="22"/>
              </w:rPr>
              <w:t>autre</w:t>
            </w:r>
          </w:p>
        </w:tc>
        <w:tc>
          <w:tcPr>
            <w:tcW w:w="876" w:type="dxa"/>
          </w:tcPr>
          <w:p w:rsidR="00F74622" w:rsidRPr="000448EA" w:rsidRDefault="00F74622" w:rsidP="00F74622">
            <w:pPr>
              <w:rPr>
                <w:sz w:val="22"/>
                <w:szCs w:val="22"/>
              </w:rPr>
            </w:pPr>
          </w:p>
        </w:tc>
      </w:tr>
      <w:tr w:rsidR="00F74622" w:rsidRPr="000448EA">
        <w:tc>
          <w:tcPr>
            <w:tcW w:w="2660" w:type="dxa"/>
            <w:vMerge/>
          </w:tcPr>
          <w:p w:rsidR="00F74622" w:rsidRPr="000448EA" w:rsidRDefault="00F74622" w:rsidP="00F74622">
            <w:pPr>
              <w:rPr>
                <w:sz w:val="22"/>
                <w:szCs w:val="22"/>
              </w:rPr>
            </w:pPr>
          </w:p>
        </w:tc>
        <w:tc>
          <w:tcPr>
            <w:tcW w:w="1800" w:type="dxa"/>
            <w:vMerge w:val="restart"/>
          </w:tcPr>
          <w:p w:rsidR="00F74622" w:rsidRPr="00AD49B0" w:rsidRDefault="00F74622" w:rsidP="00F74622">
            <w:pPr>
              <w:jc w:val="left"/>
            </w:pPr>
            <w:r>
              <w:t>Intervention des personnels E.N. hors l’EPLE</w:t>
            </w:r>
          </w:p>
        </w:tc>
        <w:tc>
          <w:tcPr>
            <w:tcW w:w="3586" w:type="dxa"/>
          </w:tcPr>
          <w:p w:rsidR="00F74622" w:rsidRPr="000448EA" w:rsidRDefault="00F74622" w:rsidP="00F74622">
            <w:pPr>
              <w:rPr>
                <w:sz w:val="22"/>
                <w:szCs w:val="22"/>
              </w:rPr>
            </w:pPr>
            <w:r w:rsidRPr="000448EA">
              <w:rPr>
                <w:sz w:val="22"/>
                <w:szCs w:val="22"/>
              </w:rPr>
              <w:t>Classes relais</w:t>
            </w:r>
          </w:p>
        </w:tc>
        <w:tc>
          <w:tcPr>
            <w:tcW w:w="876" w:type="dxa"/>
          </w:tcPr>
          <w:p w:rsidR="00F74622" w:rsidRPr="000448EA" w:rsidRDefault="00F74622" w:rsidP="00F74622">
            <w:pPr>
              <w:rPr>
                <w:sz w:val="22"/>
                <w:szCs w:val="22"/>
              </w:rPr>
            </w:pPr>
          </w:p>
        </w:tc>
      </w:tr>
      <w:tr w:rsidR="00F74622" w:rsidRPr="000448EA">
        <w:tc>
          <w:tcPr>
            <w:tcW w:w="2660" w:type="dxa"/>
            <w:vMerge/>
          </w:tcPr>
          <w:p w:rsidR="00F74622" w:rsidRPr="000448EA" w:rsidRDefault="00F74622" w:rsidP="00F74622">
            <w:pPr>
              <w:rPr>
                <w:sz w:val="22"/>
                <w:szCs w:val="22"/>
              </w:rPr>
            </w:pPr>
          </w:p>
        </w:tc>
        <w:tc>
          <w:tcPr>
            <w:tcW w:w="1800" w:type="dxa"/>
            <w:vMerge/>
          </w:tcPr>
          <w:p w:rsidR="00F74622" w:rsidRPr="00AD49B0" w:rsidRDefault="00F74622" w:rsidP="00F74622">
            <w:pPr>
              <w:jc w:val="left"/>
            </w:pPr>
          </w:p>
        </w:tc>
        <w:tc>
          <w:tcPr>
            <w:tcW w:w="3586" w:type="dxa"/>
          </w:tcPr>
          <w:p w:rsidR="00F74622" w:rsidRPr="000448EA" w:rsidRDefault="00F74622" w:rsidP="00F74622">
            <w:pPr>
              <w:rPr>
                <w:sz w:val="22"/>
                <w:szCs w:val="22"/>
              </w:rPr>
            </w:pPr>
            <w:r w:rsidRPr="000448EA">
              <w:rPr>
                <w:sz w:val="22"/>
                <w:szCs w:val="22"/>
              </w:rPr>
              <w:t>Action de plateforme de district</w:t>
            </w:r>
          </w:p>
        </w:tc>
        <w:tc>
          <w:tcPr>
            <w:tcW w:w="876" w:type="dxa"/>
          </w:tcPr>
          <w:p w:rsidR="00F74622" w:rsidRPr="000448EA" w:rsidRDefault="00F74622" w:rsidP="00F74622">
            <w:pPr>
              <w:rPr>
                <w:sz w:val="22"/>
                <w:szCs w:val="22"/>
              </w:rPr>
            </w:pPr>
          </w:p>
        </w:tc>
      </w:tr>
      <w:tr w:rsidR="00F74622" w:rsidRPr="000448EA">
        <w:tc>
          <w:tcPr>
            <w:tcW w:w="2660" w:type="dxa"/>
            <w:vMerge/>
          </w:tcPr>
          <w:p w:rsidR="00F74622" w:rsidRPr="000448EA" w:rsidRDefault="00F74622" w:rsidP="00F74622">
            <w:pPr>
              <w:rPr>
                <w:sz w:val="22"/>
                <w:szCs w:val="22"/>
              </w:rPr>
            </w:pPr>
          </w:p>
        </w:tc>
        <w:tc>
          <w:tcPr>
            <w:tcW w:w="1800" w:type="dxa"/>
            <w:vMerge/>
          </w:tcPr>
          <w:p w:rsidR="00F74622" w:rsidRPr="00AD49B0" w:rsidRDefault="00F74622" w:rsidP="00F74622">
            <w:pPr>
              <w:jc w:val="left"/>
            </w:pPr>
          </w:p>
        </w:tc>
        <w:tc>
          <w:tcPr>
            <w:tcW w:w="3586" w:type="dxa"/>
          </w:tcPr>
          <w:p w:rsidR="00F74622" w:rsidRPr="000448EA" w:rsidRDefault="00F74622" w:rsidP="00F74622">
            <w:pPr>
              <w:rPr>
                <w:sz w:val="22"/>
                <w:szCs w:val="22"/>
              </w:rPr>
            </w:pPr>
            <w:r w:rsidRPr="000448EA">
              <w:rPr>
                <w:sz w:val="22"/>
                <w:szCs w:val="22"/>
              </w:rPr>
              <w:t>Autre</w:t>
            </w:r>
          </w:p>
        </w:tc>
        <w:tc>
          <w:tcPr>
            <w:tcW w:w="876" w:type="dxa"/>
          </w:tcPr>
          <w:p w:rsidR="00F74622" w:rsidRPr="000448EA" w:rsidRDefault="00F74622" w:rsidP="00F74622">
            <w:pPr>
              <w:rPr>
                <w:sz w:val="22"/>
                <w:szCs w:val="22"/>
              </w:rPr>
            </w:pPr>
          </w:p>
        </w:tc>
      </w:tr>
      <w:tr w:rsidR="00F74622" w:rsidRPr="000448EA">
        <w:tc>
          <w:tcPr>
            <w:tcW w:w="2660" w:type="dxa"/>
            <w:vMerge/>
          </w:tcPr>
          <w:p w:rsidR="00F74622" w:rsidRPr="000448EA" w:rsidRDefault="00F74622" w:rsidP="00F74622">
            <w:pPr>
              <w:rPr>
                <w:sz w:val="22"/>
                <w:szCs w:val="22"/>
              </w:rPr>
            </w:pPr>
          </w:p>
        </w:tc>
        <w:tc>
          <w:tcPr>
            <w:tcW w:w="1800" w:type="dxa"/>
            <w:vMerge w:val="restart"/>
          </w:tcPr>
          <w:p w:rsidR="00F74622" w:rsidRPr="00AD49B0" w:rsidRDefault="00F74622" w:rsidP="00F74622">
            <w:pPr>
              <w:jc w:val="left"/>
            </w:pPr>
            <w:r>
              <w:t>Intervention hors EN</w:t>
            </w:r>
          </w:p>
        </w:tc>
        <w:tc>
          <w:tcPr>
            <w:tcW w:w="3586" w:type="dxa"/>
          </w:tcPr>
          <w:p w:rsidR="00F74622" w:rsidRPr="000448EA" w:rsidRDefault="00F74622" w:rsidP="00F74622">
            <w:pPr>
              <w:rPr>
                <w:sz w:val="22"/>
                <w:szCs w:val="22"/>
              </w:rPr>
            </w:pPr>
            <w:r w:rsidRPr="000448EA">
              <w:rPr>
                <w:sz w:val="22"/>
                <w:szCs w:val="22"/>
              </w:rPr>
              <w:t>-</w:t>
            </w:r>
          </w:p>
        </w:tc>
        <w:tc>
          <w:tcPr>
            <w:tcW w:w="876" w:type="dxa"/>
          </w:tcPr>
          <w:p w:rsidR="00F74622" w:rsidRPr="000448EA" w:rsidRDefault="00F74622" w:rsidP="00F74622">
            <w:pPr>
              <w:rPr>
                <w:sz w:val="22"/>
                <w:szCs w:val="22"/>
              </w:rPr>
            </w:pPr>
          </w:p>
        </w:tc>
      </w:tr>
      <w:tr w:rsidR="00F74622" w:rsidRPr="000448EA">
        <w:tc>
          <w:tcPr>
            <w:tcW w:w="2660" w:type="dxa"/>
            <w:vMerge/>
          </w:tcPr>
          <w:p w:rsidR="00F74622" w:rsidRPr="000448EA" w:rsidRDefault="00F74622" w:rsidP="00F74622">
            <w:pPr>
              <w:rPr>
                <w:sz w:val="22"/>
                <w:szCs w:val="22"/>
              </w:rPr>
            </w:pPr>
          </w:p>
        </w:tc>
        <w:tc>
          <w:tcPr>
            <w:tcW w:w="1800" w:type="dxa"/>
            <w:vMerge/>
          </w:tcPr>
          <w:p w:rsidR="00F74622" w:rsidRPr="00AD49B0" w:rsidRDefault="00F74622" w:rsidP="00F74622"/>
        </w:tc>
        <w:tc>
          <w:tcPr>
            <w:tcW w:w="3586" w:type="dxa"/>
          </w:tcPr>
          <w:p w:rsidR="00F74622" w:rsidRPr="000448EA" w:rsidRDefault="00F74622" w:rsidP="00F74622">
            <w:pPr>
              <w:rPr>
                <w:sz w:val="22"/>
                <w:szCs w:val="22"/>
              </w:rPr>
            </w:pPr>
            <w:r w:rsidRPr="000448EA">
              <w:rPr>
                <w:sz w:val="22"/>
                <w:szCs w:val="22"/>
              </w:rPr>
              <w:t>-</w:t>
            </w:r>
          </w:p>
        </w:tc>
        <w:tc>
          <w:tcPr>
            <w:tcW w:w="876" w:type="dxa"/>
          </w:tcPr>
          <w:p w:rsidR="00F74622" w:rsidRPr="000448EA" w:rsidRDefault="00F74622" w:rsidP="00F74622">
            <w:pPr>
              <w:rPr>
                <w:sz w:val="22"/>
                <w:szCs w:val="22"/>
              </w:rPr>
            </w:pPr>
          </w:p>
        </w:tc>
      </w:tr>
      <w:tr w:rsidR="00F74622" w:rsidRPr="000448EA">
        <w:tc>
          <w:tcPr>
            <w:tcW w:w="2660" w:type="dxa"/>
            <w:vMerge w:val="restart"/>
          </w:tcPr>
          <w:p w:rsidR="00F74622" w:rsidRPr="000448EA" w:rsidRDefault="00F74622" w:rsidP="00F74622">
            <w:pPr>
              <w:jc w:val="left"/>
              <w:rPr>
                <w:sz w:val="22"/>
                <w:szCs w:val="22"/>
              </w:rPr>
            </w:pPr>
            <w:r w:rsidRPr="000448EA">
              <w:rPr>
                <w:sz w:val="22"/>
                <w:szCs w:val="22"/>
              </w:rPr>
              <w:t>Types de problèmes traités</w:t>
            </w:r>
          </w:p>
        </w:tc>
        <w:tc>
          <w:tcPr>
            <w:tcW w:w="5386" w:type="dxa"/>
            <w:gridSpan w:val="2"/>
          </w:tcPr>
          <w:p w:rsidR="00F74622" w:rsidRPr="000448EA" w:rsidRDefault="00F74622" w:rsidP="00F74622">
            <w:pPr>
              <w:rPr>
                <w:sz w:val="22"/>
                <w:szCs w:val="22"/>
              </w:rPr>
            </w:pPr>
            <w:r>
              <w:t>Orientation</w:t>
            </w:r>
          </w:p>
        </w:tc>
        <w:tc>
          <w:tcPr>
            <w:tcW w:w="876" w:type="dxa"/>
          </w:tcPr>
          <w:p w:rsidR="00F74622" w:rsidRPr="000448EA" w:rsidRDefault="00F74622" w:rsidP="00F74622">
            <w:pPr>
              <w:rPr>
                <w:sz w:val="22"/>
                <w:szCs w:val="22"/>
              </w:rPr>
            </w:pPr>
          </w:p>
        </w:tc>
      </w:tr>
      <w:tr w:rsidR="00F74622" w:rsidRPr="000448EA">
        <w:tc>
          <w:tcPr>
            <w:tcW w:w="2660" w:type="dxa"/>
            <w:vMerge/>
          </w:tcPr>
          <w:p w:rsidR="00F74622" w:rsidRPr="000448EA" w:rsidRDefault="00F74622" w:rsidP="00F74622">
            <w:pPr>
              <w:rPr>
                <w:sz w:val="22"/>
                <w:szCs w:val="22"/>
              </w:rPr>
            </w:pPr>
          </w:p>
        </w:tc>
        <w:tc>
          <w:tcPr>
            <w:tcW w:w="5386" w:type="dxa"/>
            <w:gridSpan w:val="2"/>
          </w:tcPr>
          <w:p w:rsidR="00F74622" w:rsidRPr="000448EA" w:rsidRDefault="00F74622" w:rsidP="00F74622">
            <w:pPr>
              <w:rPr>
                <w:sz w:val="22"/>
                <w:szCs w:val="22"/>
              </w:rPr>
            </w:pPr>
            <w:r>
              <w:t>Motivation</w:t>
            </w:r>
          </w:p>
        </w:tc>
        <w:tc>
          <w:tcPr>
            <w:tcW w:w="876" w:type="dxa"/>
          </w:tcPr>
          <w:p w:rsidR="00F74622" w:rsidRPr="000448EA" w:rsidRDefault="00F74622" w:rsidP="00F74622">
            <w:pPr>
              <w:rPr>
                <w:sz w:val="22"/>
                <w:szCs w:val="22"/>
              </w:rPr>
            </w:pPr>
          </w:p>
        </w:tc>
      </w:tr>
      <w:tr w:rsidR="00F74622" w:rsidRPr="000448EA">
        <w:tc>
          <w:tcPr>
            <w:tcW w:w="2660" w:type="dxa"/>
            <w:vMerge/>
          </w:tcPr>
          <w:p w:rsidR="00F74622" w:rsidRPr="000448EA" w:rsidRDefault="00F74622" w:rsidP="00F74622">
            <w:pPr>
              <w:rPr>
                <w:sz w:val="22"/>
                <w:szCs w:val="22"/>
              </w:rPr>
            </w:pPr>
          </w:p>
        </w:tc>
        <w:tc>
          <w:tcPr>
            <w:tcW w:w="5386" w:type="dxa"/>
            <w:gridSpan w:val="2"/>
          </w:tcPr>
          <w:p w:rsidR="00F74622" w:rsidRPr="000448EA" w:rsidRDefault="00F74622" w:rsidP="00F74622">
            <w:pPr>
              <w:rPr>
                <w:sz w:val="22"/>
                <w:szCs w:val="22"/>
              </w:rPr>
            </w:pPr>
            <w:r>
              <w:t>Comportement, absentéisme, ponctualité</w:t>
            </w:r>
          </w:p>
        </w:tc>
        <w:tc>
          <w:tcPr>
            <w:tcW w:w="876" w:type="dxa"/>
          </w:tcPr>
          <w:p w:rsidR="00F74622" w:rsidRPr="000448EA" w:rsidRDefault="00F74622" w:rsidP="00F74622">
            <w:pPr>
              <w:rPr>
                <w:sz w:val="22"/>
                <w:szCs w:val="22"/>
              </w:rPr>
            </w:pPr>
          </w:p>
        </w:tc>
      </w:tr>
      <w:tr w:rsidR="00F74622" w:rsidRPr="000448EA">
        <w:tc>
          <w:tcPr>
            <w:tcW w:w="2660" w:type="dxa"/>
            <w:vMerge/>
          </w:tcPr>
          <w:p w:rsidR="00F74622" w:rsidRPr="000448EA" w:rsidRDefault="00F74622" w:rsidP="00F74622">
            <w:pPr>
              <w:rPr>
                <w:sz w:val="22"/>
                <w:szCs w:val="22"/>
              </w:rPr>
            </w:pPr>
          </w:p>
        </w:tc>
        <w:tc>
          <w:tcPr>
            <w:tcW w:w="5386" w:type="dxa"/>
            <w:gridSpan w:val="2"/>
          </w:tcPr>
          <w:p w:rsidR="00F74622" w:rsidRPr="000448EA" w:rsidRDefault="00F74622" w:rsidP="00F74622">
            <w:pPr>
              <w:rPr>
                <w:sz w:val="22"/>
                <w:szCs w:val="22"/>
              </w:rPr>
            </w:pPr>
            <w:r>
              <w:t>Difficultés scolaires</w:t>
            </w:r>
          </w:p>
        </w:tc>
        <w:tc>
          <w:tcPr>
            <w:tcW w:w="876" w:type="dxa"/>
          </w:tcPr>
          <w:p w:rsidR="00F74622" w:rsidRPr="000448EA" w:rsidRDefault="00F74622" w:rsidP="00F74622">
            <w:pPr>
              <w:rPr>
                <w:sz w:val="22"/>
                <w:szCs w:val="22"/>
              </w:rPr>
            </w:pPr>
          </w:p>
        </w:tc>
      </w:tr>
      <w:tr w:rsidR="00F74622" w:rsidRPr="000448EA">
        <w:tc>
          <w:tcPr>
            <w:tcW w:w="2660" w:type="dxa"/>
            <w:vMerge/>
          </w:tcPr>
          <w:p w:rsidR="00F74622" w:rsidRPr="000448EA" w:rsidRDefault="00F74622" w:rsidP="00F74622">
            <w:pPr>
              <w:rPr>
                <w:sz w:val="22"/>
                <w:szCs w:val="22"/>
              </w:rPr>
            </w:pPr>
          </w:p>
        </w:tc>
        <w:tc>
          <w:tcPr>
            <w:tcW w:w="5386" w:type="dxa"/>
            <w:gridSpan w:val="2"/>
          </w:tcPr>
          <w:p w:rsidR="00F74622" w:rsidRPr="000448EA" w:rsidRDefault="00F74622" w:rsidP="00F74622">
            <w:pPr>
              <w:rPr>
                <w:sz w:val="22"/>
                <w:szCs w:val="22"/>
              </w:rPr>
            </w:pPr>
            <w:r>
              <w:t>Difficultés psychologiques</w:t>
            </w:r>
          </w:p>
        </w:tc>
        <w:tc>
          <w:tcPr>
            <w:tcW w:w="876" w:type="dxa"/>
          </w:tcPr>
          <w:p w:rsidR="00F74622" w:rsidRPr="000448EA" w:rsidRDefault="00F74622" w:rsidP="00F74622">
            <w:pPr>
              <w:rPr>
                <w:sz w:val="22"/>
                <w:szCs w:val="22"/>
              </w:rPr>
            </w:pPr>
          </w:p>
        </w:tc>
      </w:tr>
    </w:tbl>
    <w:p w:rsidR="00F74622" w:rsidRPr="00AD49B0" w:rsidRDefault="00F74622" w:rsidP="00F74622">
      <w:pPr>
        <w:pStyle w:val="Paragraphedeliste"/>
        <w:jc w:val="both"/>
        <w:rPr>
          <w:rFonts w:ascii="Georgia" w:hAnsi="Georgia"/>
        </w:rPr>
      </w:pPr>
    </w:p>
    <w:p w:rsidR="00F74622" w:rsidRDefault="00F74622" w:rsidP="00F74622">
      <w:pPr>
        <w:rPr>
          <w:sz w:val="22"/>
          <w:szCs w:val="22"/>
        </w:rPr>
      </w:pPr>
    </w:p>
    <w:p w:rsidR="00F74622" w:rsidRDefault="00F74622" w:rsidP="00F74622">
      <w:pPr>
        <w:rPr>
          <w:sz w:val="22"/>
          <w:szCs w:val="22"/>
        </w:rPr>
      </w:pPr>
    </w:p>
    <w:p w:rsidR="00F74622" w:rsidRPr="00AD49B0" w:rsidRDefault="00F74622" w:rsidP="00F74622">
      <w:pPr>
        <w:rPr>
          <w:sz w:val="22"/>
          <w:szCs w:val="22"/>
        </w:rPr>
      </w:pPr>
      <w:r w:rsidRPr="00AD49B0">
        <w:rPr>
          <w:sz w:val="22"/>
          <w:szCs w:val="22"/>
        </w:rPr>
        <w:t xml:space="preserve">Nombre de référents </w:t>
      </w:r>
      <w:r w:rsidR="00711F4C">
        <w:rPr>
          <w:sz w:val="22"/>
          <w:szCs w:val="22"/>
        </w:rPr>
        <w:t>GPDS</w:t>
      </w:r>
      <w:r w:rsidRPr="00AD49B0">
        <w:rPr>
          <w:sz w:val="22"/>
          <w:szCs w:val="22"/>
        </w:rPr>
        <w:t> :</w:t>
      </w:r>
    </w:p>
    <w:p w:rsidR="00F74622" w:rsidRPr="00AD49B0" w:rsidRDefault="00F74622" w:rsidP="00F74622">
      <w:pPr>
        <w:rPr>
          <w:sz w:val="22"/>
          <w:szCs w:val="22"/>
        </w:rPr>
      </w:pPr>
      <w:r w:rsidRPr="00AD49B0">
        <w:rPr>
          <w:sz w:val="22"/>
          <w:szCs w:val="22"/>
        </w:rPr>
        <w:lastRenderedPageBreak/>
        <w:t>Nombre de référents qui étaient déjà dans l’équipe l’année précédente :</w:t>
      </w:r>
    </w:p>
    <w:p w:rsidR="00F74622" w:rsidRPr="00AD49B0" w:rsidRDefault="00F74622" w:rsidP="00F74622">
      <w:pPr>
        <w:rPr>
          <w:sz w:val="22"/>
          <w:szCs w:val="22"/>
        </w:rPr>
      </w:pPr>
      <w:r w:rsidRPr="00AD49B0">
        <w:rPr>
          <w:sz w:val="22"/>
          <w:szCs w:val="22"/>
        </w:rPr>
        <w:t xml:space="preserve">Nombre de nouveaux référents </w:t>
      </w:r>
      <w:r w:rsidR="00711F4C">
        <w:rPr>
          <w:sz w:val="22"/>
          <w:szCs w:val="22"/>
        </w:rPr>
        <w:t>GPDS</w:t>
      </w:r>
      <w:r w:rsidRPr="00AD49B0">
        <w:rPr>
          <w:sz w:val="22"/>
          <w:szCs w:val="22"/>
        </w:rPr>
        <w:t> :</w:t>
      </w:r>
    </w:p>
    <w:p w:rsidR="00F74622" w:rsidRPr="00AD49B0" w:rsidRDefault="00F74622" w:rsidP="00F74622">
      <w:pPr>
        <w:rPr>
          <w:sz w:val="22"/>
          <w:szCs w:val="22"/>
        </w:rPr>
      </w:pPr>
      <w:r w:rsidRPr="00AD49B0">
        <w:rPr>
          <w:sz w:val="22"/>
          <w:szCs w:val="22"/>
        </w:rPr>
        <w:t>Améliorations à apporter en matière de documents de suivi :</w:t>
      </w:r>
    </w:p>
    <w:p w:rsidR="00F74622" w:rsidRPr="00AD49B0" w:rsidRDefault="00F74622" w:rsidP="00F74622">
      <w:pPr>
        <w:rPr>
          <w:sz w:val="22"/>
          <w:szCs w:val="22"/>
        </w:rPr>
      </w:pPr>
      <w:r w:rsidRPr="00AD49B0">
        <w:rPr>
          <w:sz w:val="22"/>
          <w:szCs w:val="22"/>
        </w:rPr>
        <w:t>Améliorations à apporter vis-à-vis des équipes pédagogiques :</w:t>
      </w:r>
    </w:p>
    <w:p w:rsidR="00F74622" w:rsidRPr="00AD49B0" w:rsidRDefault="00F74622" w:rsidP="00F74622">
      <w:pPr>
        <w:rPr>
          <w:sz w:val="22"/>
          <w:szCs w:val="22"/>
        </w:rPr>
      </w:pPr>
      <w:r w:rsidRPr="00AD49B0">
        <w:rPr>
          <w:sz w:val="22"/>
          <w:szCs w:val="22"/>
        </w:rPr>
        <w:t>Améliorations à apporter vis-à-vis des familles :</w:t>
      </w:r>
    </w:p>
    <w:p w:rsidR="00F74622" w:rsidRPr="00AD49B0" w:rsidRDefault="00F74622" w:rsidP="00F74622">
      <w:pPr>
        <w:rPr>
          <w:sz w:val="22"/>
          <w:szCs w:val="22"/>
        </w:rPr>
      </w:pPr>
      <w:r w:rsidRPr="00AD49B0">
        <w:rPr>
          <w:sz w:val="22"/>
          <w:szCs w:val="22"/>
        </w:rPr>
        <w:t xml:space="preserve">Informations à fournir aux nouveaux référents </w:t>
      </w:r>
      <w:r w:rsidR="00711F4C">
        <w:rPr>
          <w:sz w:val="22"/>
          <w:szCs w:val="22"/>
        </w:rPr>
        <w:t>GPDS</w:t>
      </w:r>
      <w:r w:rsidRPr="00AD49B0">
        <w:rPr>
          <w:sz w:val="22"/>
          <w:szCs w:val="22"/>
        </w:rPr>
        <w:t> :</w:t>
      </w:r>
    </w:p>
    <w:p w:rsidR="00F74622" w:rsidRDefault="00F74622" w:rsidP="00F74622">
      <w:pPr>
        <w:pStyle w:val="Listepuces"/>
        <w:numPr>
          <w:ilvl w:val="0"/>
          <w:numId w:val="0"/>
        </w:numPr>
        <w:rPr>
          <w:sz w:val="22"/>
        </w:rPr>
      </w:pPr>
    </w:p>
    <w:p w:rsidR="00F74622" w:rsidRPr="007F0E6E" w:rsidRDefault="00F74622" w:rsidP="00F74622">
      <w:pPr>
        <w:pStyle w:val="Titre4"/>
        <w:rPr>
          <w:i/>
          <w:color w:val="548DD4"/>
        </w:rPr>
      </w:pPr>
      <w:r w:rsidRPr="007F0E6E">
        <w:rPr>
          <w:i/>
          <w:color w:val="548DD4"/>
        </w:rPr>
        <w:t>Utilisations repérées :</w:t>
      </w:r>
    </w:p>
    <w:p w:rsidR="00F74622" w:rsidRDefault="00F74622" w:rsidP="007F0E6E">
      <w:pPr>
        <w:pStyle w:val="Illustration"/>
        <w:pBdr>
          <w:left w:val="double" w:sz="4" w:space="4" w:color="548DD4"/>
        </w:pBdr>
      </w:pPr>
      <w:r>
        <w:t xml:space="preserve">Eléments quantitatifs </w:t>
      </w:r>
      <w:r w:rsidRPr="00BA20F9">
        <w:t>utilisé</w:t>
      </w:r>
      <w:r>
        <w:t xml:space="preserve">s par le </w:t>
      </w:r>
      <w:r w:rsidR="00711F4C">
        <w:t>GPDS</w:t>
      </w:r>
      <w:r w:rsidRPr="00BA20F9">
        <w:t xml:space="preserve"> dans un lycée professionnel</w:t>
      </w:r>
      <w:r>
        <w:t xml:space="preserve">.  Ces éléments sont complétés par des questionnaires auprès des élèves et des membres du </w:t>
      </w:r>
      <w:r w:rsidR="00711F4C">
        <w:t>GPDS</w:t>
      </w:r>
      <w:r>
        <w:t>. Une analyse qualitative est réalisée à partir de l’ensemble de ces données.</w:t>
      </w:r>
    </w:p>
    <w:sectPr w:rsidR="00F74622" w:rsidSect="00F22E95">
      <w:pgSz w:w="11904" w:h="16829"/>
      <w:pgMar w:top="205" w:right="1131" w:bottom="851" w:left="1701" w:header="425" w:footer="19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39B" w:rsidRDefault="000D739B">
      <w:pPr>
        <w:spacing w:before="0" w:line="240" w:lineRule="auto"/>
      </w:pPr>
      <w:r>
        <w:separator/>
      </w:r>
    </w:p>
  </w:endnote>
  <w:endnote w:type="continuationSeparator" w:id="0">
    <w:p w:rsidR="000D739B" w:rsidRDefault="000D739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Corbel"/>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Kuenst480 It BT">
    <w:altName w:val="Genev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neva">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extile">
    <w:altName w:val="Cambria"/>
    <w:charset w:val="00"/>
    <w:family w:val="auto"/>
    <w:pitch w:val="variable"/>
    <w:sig w:usb0="00000003" w:usb1="00000000" w:usb2="00000000" w:usb3="00000000" w:csb0="00000001" w:csb1="00000000"/>
  </w:font>
  <w:font w:name="Futura Bd BT">
    <w:altName w:val="Times New Roman"/>
    <w:charset w:val="00"/>
    <w:family w:val="auto"/>
    <w:pitch w:val="variable"/>
  </w:font>
  <w:font w:name="TYVHBE+Univers-Bold">
    <w:altName w:val="Arial"/>
    <w:panose1 w:val="00000000000000000000"/>
    <w:charset w:val="00"/>
    <w:family w:val="swiss"/>
    <w:notTrueType/>
    <w:pitch w:val="default"/>
    <w:sig w:usb0="00000003" w:usb1="00000000" w:usb2="00000000" w:usb3="00000000" w:csb0="00000001" w:csb1="00000000"/>
  </w:font>
  <w:font w:name="Zapf Dingbats">
    <w:altName w:val="ZapfDingbats"/>
    <w:charset w:val="02"/>
    <w:family w:val="auto"/>
    <w:pitch w:val="variable"/>
    <w:sig w:usb0="00000000" w:usb1="00000000" w:usb2="00010000" w:usb3="00000000" w:csb0="80000000" w:csb1="00000000"/>
  </w:font>
  <w:font w:name="MS PGothic">
    <w:panose1 w:val="020B0600070205080204"/>
    <w:charset w:val="80"/>
    <w:family w:val="swiss"/>
    <w:pitch w:val="variable"/>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39B" w:rsidRDefault="000D739B">
      <w:pPr>
        <w:spacing w:before="0" w:line="240" w:lineRule="auto"/>
      </w:pPr>
      <w:r>
        <w:separator/>
      </w:r>
    </w:p>
  </w:footnote>
  <w:footnote w:type="continuationSeparator" w:id="0">
    <w:p w:rsidR="000D739B" w:rsidRDefault="000D739B">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27008F4E"/>
    <w:lvl w:ilvl="0">
      <w:start w:val="1"/>
      <w:numFmt w:val="none"/>
      <w:pStyle w:val="Titre1"/>
      <w:lvlText w:val=""/>
      <w:lvlJc w:val="left"/>
      <w:pPr>
        <w:tabs>
          <w:tab w:val="num" w:pos="432"/>
        </w:tabs>
        <w:ind w:left="432" w:hanging="432"/>
      </w:pPr>
    </w:lvl>
    <w:lvl w:ilvl="1">
      <w:start w:val="1"/>
      <w:numFmt w:val="decimal"/>
      <w:lvlRestart w:val="0"/>
      <w:pStyle w:val="Titre22mepage"/>
      <w:isLgl/>
      <w:lvlText w:val="%1%2."/>
      <w:lvlJc w:val="left"/>
      <w:pPr>
        <w:tabs>
          <w:tab w:val="num" w:pos="720"/>
        </w:tabs>
        <w:ind w:left="576" w:hanging="576"/>
      </w:pPr>
    </w:lvl>
    <w:lvl w:ilvl="2">
      <w:start w:val="1"/>
      <w:numFmt w:val="decimal"/>
      <w:isLgl/>
      <w:lvlText w:val="%1%2.%3"/>
      <w:lvlJc w:val="left"/>
      <w:pPr>
        <w:tabs>
          <w:tab w:val="num" w:pos="108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Titre6"/>
      <w:lvlText w:val=""/>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 w15:restartNumberingAfterBreak="0">
    <w:nsid w:val="00000003"/>
    <w:multiLevelType w:val="singleLevel"/>
    <w:tmpl w:val="00000000"/>
    <w:lvl w:ilvl="0">
      <w:start w:val="1"/>
      <w:numFmt w:val="bullet"/>
      <w:pStyle w:val="Listetirets"/>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00004"/>
    <w:name w:val="WW8Num3"/>
    <w:lvl w:ilvl="0">
      <w:numFmt w:val="bullet"/>
      <w:lvlText w:val="-"/>
      <w:lvlJc w:val="left"/>
      <w:pPr>
        <w:tabs>
          <w:tab w:val="num" w:pos="0"/>
        </w:tabs>
        <w:ind w:left="720" w:hanging="360"/>
      </w:pPr>
      <w:rPr>
        <w:rFonts w:ascii="Georgia" w:hAnsi="Georgia" w:cs="Lucida Grande"/>
      </w:rPr>
    </w:lvl>
  </w:abstractNum>
  <w:abstractNum w:abstractNumId="3" w15:restartNumberingAfterBreak="0">
    <w:nsid w:val="00000005"/>
    <w:multiLevelType w:val="singleLevel"/>
    <w:tmpl w:val="00000005"/>
    <w:name w:val="WW8Num4"/>
    <w:lvl w:ilvl="0">
      <w:start w:val="1"/>
      <w:numFmt w:val="bullet"/>
      <w:lvlText w:val=""/>
      <w:lvlJc w:val="left"/>
      <w:pPr>
        <w:tabs>
          <w:tab w:val="num" w:pos="360"/>
        </w:tabs>
        <w:ind w:left="360" w:hanging="360"/>
      </w:pPr>
      <w:rPr>
        <w:rFonts w:ascii="Wingdings 2" w:hAnsi="Wingdings 2"/>
        <w:color w:val="339966"/>
      </w:rPr>
    </w:lvl>
  </w:abstractNum>
  <w:abstractNum w:abstractNumId="4" w15:restartNumberingAfterBreak="0">
    <w:nsid w:val="00000006"/>
    <w:multiLevelType w:val="singleLevel"/>
    <w:tmpl w:val="00000006"/>
    <w:name w:val="WW8Num5"/>
    <w:lvl w:ilvl="0">
      <w:numFmt w:val="bullet"/>
      <w:lvlText w:val="–"/>
      <w:lvlJc w:val="left"/>
      <w:pPr>
        <w:tabs>
          <w:tab w:val="num" w:pos="0"/>
        </w:tabs>
        <w:ind w:left="720" w:hanging="360"/>
      </w:pPr>
      <w:rPr>
        <w:rFonts w:ascii="Georgia" w:hAnsi="Georgia" w:cs="Times New Roman"/>
      </w:rPr>
    </w:lvl>
  </w:abstractNum>
  <w:abstractNum w:abstractNumId="5" w15:restartNumberingAfterBreak="0">
    <w:nsid w:val="0000000E"/>
    <w:multiLevelType w:val="singleLevel"/>
    <w:tmpl w:val="0000000E"/>
    <w:name w:val="WW8Num22"/>
    <w:lvl w:ilvl="0">
      <w:numFmt w:val="bullet"/>
      <w:lvlText w:val="–"/>
      <w:lvlJc w:val="left"/>
      <w:pPr>
        <w:tabs>
          <w:tab w:val="num" w:pos="0"/>
        </w:tabs>
        <w:ind w:left="720" w:hanging="360"/>
      </w:pPr>
      <w:rPr>
        <w:rFonts w:ascii="Georgia" w:hAnsi="Georgia" w:cs="Times New Roman"/>
      </w:rPr>
    </w:lvl>
  </w:abstractNum>
  <w:abstractNum w:abstractNumId="6" w15:restartNumberingAfterBreak="0">
    <w:nsid w:val="012110B0"/>
    <w:multiLevelType w:val="hybridMultilevel"/>
    <w:tmpl w:val="AA24BE8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037B26AA"/>
    <w:multiLevelType w:val="hybridMultilevel"/>
    <w:tmpl w:val="4AB444A8"/>
    <w:lvl w:ilvl="0" w:tplc="C988F868">
      <w:numFmt w:val="bullet"/>
      <w:lvlText w:val="-"/>
      <w:lvlJc w:val="left"/>
      <w:pPr>
        <w:ind w:left="360" w:hanging="360"/>
      </w:pPr>
      <w:rPr>
        <w:rFonts w:ascii="Calibri" w:eastAsia="Calibri" w:hAnsi="Calibri" w:cs="Lucida Grande" w:hint="default"/>
      </w:rPr>
    </w:lvl>
    <w:lvl w:ilvl="1" w:tplc="040C0003" w:tentative="1">
      <w:start w:val="1"/>
      <w:numFmt w:val="bullet"/>
      <w:lvlText w:val="o"/>
      <w:lvlJc w:val="left"/>
      <w:pPr>
        <w:ind w:left="1080" w:hanging="360"/>
      </w:pPr>
      <w:rPr>
        <w:rFonts w:ascii="Courier New" w:hAnsi="Courier New" w:cs="Lucida Grande"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Lucida Grande"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Lucida Grande"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06AD4FEE"/>
    <w:multiLevelType w:val="hybridMultilevel"/>
    <w:tmpl w:val="330CBEAE"/>
    <w:lvl w:ilvl="0" w:tplc="1A044FF0">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6EA5F3A"/>
    <w:multiLevelType w:val="hybridMultilevel"/>
    <w:tmpl w:val="19563F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A8B1660"/>
    <w:multiLevelType w:val="hybridMultilevel"/>
    <w:tmpl w:val="08E80A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C34499E"/>
    <w:multiLevelType w:val="hybridMultilevel"/>
    <w:tmpl w:val="DC9E46B0"/>
    <w:lvl w:ilvl="0" w:tplc="D3188AC2">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12975BDC"/>
    <w:multiLevelType w:val="hybridMultilevel"/>
    <w:tmpl w:val="9D7298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Lucida Grande"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Lucida Grande"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Lucida Grande"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6EE697D"/>
    <w:multiLevelType w:val="hybridMultilevel"/>
    <w:tmpl w:val="0832A772"/>
    <w:lvl w:ilvl="0" w:tplc="09CAE170">
      <w:start w:val="1"/>
      <w:numFmt w:val="bullet"/>
      <w:lvlText w:val="-"/>
      <w:lvlJc w:val="left"/>
      <w:pPr>
        <w:ind w:left="720" w:hanging="360"/>
      </w:pPr>
      <w:rPr>
        <w:rFonts w:ascii="Georgia" w:eastAsia="Times New Roman" w:hAnsi="Georgia" w:cs="Times New Roman" w:hint="default"/>
        <w:sz w:val="22"/>
      </w:rPr>
    </w:lvl>
    <w:lvl w:ilvl="1" w:tplc="040C0003" w:tentative="1">
      <w:start w:val="1"/>
      <w:numFmt w:val="bullet"/>
      <w:lvlText w:val="o"/>
      <w:lvlJc w:val="left"/>
      <w:pPr>
        <w:ind w:left="1440" w:hanging="360"/>
      </w:pPr>
      <w:rPr>
        <w:rFonts w:ascii="Courier New" w:hAnsi="Courier New" w:cs="Lucida Grande"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Lucida Grande"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Lucida Grande"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8D73357"/>
    <w:multiLevelType w:val="hybridMultilevel"/>
    <w:tmpl w:val="E836EEC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Lucida Grande"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Lucida Grande"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Lucida Grande"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F47A92"/>
    <w:multiLevelType w:val="hybridMultilevel"/>
    <w:tmpl w:val="171039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Lucida Grande"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Lucida Grande"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Lucida Grande"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2C46F4A"/>
    <w:multiLevelType w:val="hybridMultilevel"/>
    <w:tmpl w:val="30823AAA"/>
    <w:lvl w:ilvl="0" w:tplc="E992307A">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2EC6BA0"/>
    <w:multiLevelType w:val="hybridMultilevel"/>
    <w:tmpl w:val="BF161EAE"/>
    <w:lvl w:ilvl="0" w:tplc="040C000D">
      <w:start w:val="1"/>
      <w:numFmt w:val="bullet"/>
      <w:lvlText w:val=""/>
      <w:lvlJc w:val="left"/>
      <w:pPr>
        <w:tabs>
          <w:tab w:val="num" w:pos="720"/>
        </w:tabs>
        <w:ind w:left="720" w:hanging="360"/>
      </w:pPr>
      <w:rPr>
        <w:rFonts w:ascii="Wingdings" w:hAnsi="Wingdings" w:hint="default"/>
      </w:rPr>
    </w:lvl>
    <w:lvl w:ilvl="1" w:tplc="E4EA7F28" w:tentative="1">
      <w:start w:val="1"/>
      <w:numFmt w:val="bullet"/>
      <w:lvlText w:val=""/>
      <w:lvlJc w:val="left"/>
      <w:pPr>
        <w:tabs>
          <w:tab w:val="num" w:pos="1440"/>
        </w:tabs>
        <w:ind w:left="1440" w:hanging="360"/>
      </w:pPr>
      <w:rPr>
        <w:rFonts w:ascii="Wingdings" w:hAnsi="Wingdings" w:hint="default"/>
      </w:rPr>
    </w:lvl>
    <w:lvl w:ilvl="2" w:tplc="81F2BBE8" w:tentative="1">
      <w:start w:val="1"/>
      <w:numFmt w:val="bullet"/>
      <w:lvlText w:val=""/>
      <w:lvlJc w:val="left"/>
      <w:pPr>
        <w:tabs>
          <w:tab w:val="num" w:pos="2160"/>
        </w:tabs>
        <w:ind w:left="2160" w:hanging="360"/>
      </w:pPr>
      <w:rPr>
        <w:rFonts w:ascii="Wingdings" w:hAnsi="Wingdings" w:hint="default"/>
      </w:rPr>
    </w:lvl>
    <w:lvl w:ilvl="3" w:tplc="64523164" w:tentative="1">
      <w:start w:val="1"/>
      <w:numFmt w:val="bullet"/>
      <w:lvlText w:val=""/>
      <w:lvlJc w:val="left"/>
      <w:pPr>
        <w:tabs>
          <w:tab w:val="num" w:pos="2880"/>
        </w:tabs>
        <w:ind w:left="2880" w:hanging="360"/>
      </w:pPr>
      <w:rPr>
        <w:rFonts w:ascii="Wingdings" w:hAnsi="Wingdings" w:hint="default"/>
      </w:rPr>
    </w:lvl>
    <w:lvl w:ilvl="4" w:tplc="126610C4" w:tentative="1">
      <w:start w:val="1"/>
      <w:numFmt w:val="bullet"/>
      <w:lvlText w:val=""/>
      <w:lvlJc w:val="left"/>
      <w:pPr>
        <w:tabs>
          <w:tab w:val="num" w:pos="3600"/>
        </w:tabs>
        <w:ind w:left="3600" w:hanging="360"/>
      </w:pPr>
      <w:rPr>
        <w:rFonts w:ascii="Wingdings" w:hAnsi="Wingdings" w:hint="default"/>
      </w:rPr>
    </w:lvl>
    <w:lvl w:ilvl="5" w:tplc="89BEC492" w:tentative="1">
      <w:start w:val="1"/>
      <w:numFmt w:val="bullet"/>
      <w:lvlText w:val=""/>
      <w:lvlJc w:val="left"/>
      <w:pPr>
        <w:tabs>
          <w:tab w:val="num" w:pos="4320"/>
        </w:tabs>
        <w:ind w:left="4320" w:hanging="360"/>
      </w:pPr>
      <w:rPr>
        <w:rFonts w:ascii="Wingdings" w:hAnsi="Wingdings" w:hint="default"/>
      </w:rPr>
    </w:lvl>
    <w:lvl w:ilvl="6" w:tplc="ABE03244" w:tentative="1">
      <w:start w:val="1"/>
      <w:numFmt w:val="bullet"/>
      <w:lvlText w:val=""/>
      <w:lvlJc w:val="left"/>
      <w:pPr>
        <w:tabs>
          <w:tab w:val="num" w:pos="5040"/>
        </w:tabs>
        <w:ind w:left="5040" w:hanging="360"/>
      </w:pPr>
      <w:rPr>
        <w:rFonts w:ascii="Wingdings" w:hAnsi="Wingdings" w:hint="default"/>
      </w:rPr>
    </w:lvl>
    <w:lvl w:ilvl="7" w:tplc="D49CEDC4" w:tentative="1">
      <w:start w:val="1"/>
      <w:numFmt w:val="bullet"/>
      <w:lvlText w:val=""/>
      <w:lvlJc w:val="left"/>
      <w:pPr>
        <w:tabs>
          <w:tab w:val="num" w:pos="5760"/>
        </w:tabs>
        <w:ind w:left="5760" w:hanging="360"/>
      </w:pPr>
      <w:rPr>
        <w:rFonts w:ascii="Wingdings" w:hAnsi="Wingdings" w:hint="default"/>
      </w:rPr>
    </w:lvl>
    <w:lvl w:ilvl="8" w:tplc="3AE265A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186AA7"/>
    <w:multiLevelType w:val="hybridMultilevel"/>
    <w:tmpl w:val="2E18B8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Lucida Grande"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Lucida Grande"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Lucida Grande"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8D94EDC"/>
    <w:multiLevelType w:val="hybridMultilevel"/>
    <w:tmpl w:val="AFF499C2"/>
    <w:lvl w:ilvl="0" w:tplc="58C6FF1E">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911300E"/>
    <w:multiLevelType w:val="hybridMultilevel"/>
    <w:tmpl w:val="A7CE03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AD1527D"/>
    <w:multiLevelType w:val="hybridMultilevel"/>
    <w:tmpl w:val="DA70B47C"/>
    <w:lvl w:ilvl="0" w:tplc="D0B093AC">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BAE6CF4"/>
    <w:multiLevelType w:val="hybridMultilevel"/>
    <w:tmpl w:val="51C8FFD2"/>
    <w:lvl w:ilvl="0" w:tplc="53E2D412">
      <w:start w:val="1"/>
      <w:numFmt w:val="bullet"/>
      <w:pStyle w:val="Listepuces"/>
      <w:lvlText w:val=""/>
      <w:lvlJc w:val="left"/>
      <w:pPr>
        <w:tabs>
          <w:tab w:val="num" w:pos="360"/>
        </w:tabs>
        <w:ind w:left="360" w:hanging="360"/>
      </w:pPr>
      <w:rPr>
        <w:rFonts w:ascii="Wingdings 2" w:hAnsi="Wingdings 2" w:hint="default"/>
        <w:color w:val="33996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2B7CC2"/>
    <w:multiLevelType w:val="hybridMultilevel"/>
    <w:tmpl w:val="EFC882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183A5C"/>
    <w:multiLevelType w:val="hybridMultilevel"/>
    <w:tmpl w:val="F4BA3D7C"/>
    <w:lvl w:ilvl="0" w:tplc="95CA0180">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7CF47ED"/>
    <w:multiLevelType w:val="hybridMultilevel"/>
    <w:tmpl w:val="0B8686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7EA38F6"/>
    <w:multiLevelType w:val="hybridMultilevel"/>
    <w:tmpl w:val="D8722ADC"/>
    <w:lvl w:ilvl="0" w:tplc="BB80D6E0">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C111C1C"/>
    <w:multiLevelType w:val="hybridMultilevel"/>
    <w:tmpl w:val="473AD3D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D883FD7"/>
    <w:multiLevelType w:val="hybridMultilevel"/>
    <w:tmpl w:val="8AD6C1E2"/>
    <w:lvl w:ilvl="0" w:tplc="51E2B9EE">
      <w:start w:val="12"/>
      <w:numFmt w:val="bullet"/>
      <w:lvlText w:val="–"/>
      <w:lvlJc w:val="left"/>
      <w:pPr>
        <w:ind w:left="720" w:hanging="360"/>
      </w:pPr>
      <w:rPr>
        <w:rFonts w:ascii="Georgia" w:eastAsia="Times New Roman" w:hAnsi="Georgia" w:cs="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E8B26FF"/>
    <w:multiLevelType w:val="hybridMultilevel"/>
    <w:tmpl w:val="E508F1AE"/>
    <w:lvl w:ilvl="0" w:tplc="612C2F32">
      <w:start w:val="1"/>
      <w:numFmt w:val="bullet"/>
      <w:lvlText w:val="-"/>
      <w:lvlJc w:val="left"/>
      <w:pPr>
        <w:ind w:left="720" w:hanging="360"/>
      </w:pPr>
      <w:rPr>
        <w:rFonts w:ascii="Calibri" w:eastAsia="Calibri" w:hAnsi="Calibri" w:cs="Lucida Grande" w:hint="default"/>
      </w:rPr>
    </w:lvl>
    <w:lvl w:ilvl="1" w:tplc="040C0003" w:tentative="1">
      <w:start w:val="1"/>
      <w:numFmt w:val="bullet"/>
      <w:lvlText w:val="o"/>
      <w:lvlJc w:val="left"/>
      <w:pPr>
        <w:ind w:left="1440" w:hanging="360"/>
      </w:pPr>
      <w:rPr>
        <w:rFonts w:ascii="Courier New" w:hAnsi="Courier New" w:cs="Lucida Grande"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Lucida Grande"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Lucida Grande"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0A236A6"/>
    <w:multiLevelType w:val="hybridMultilevel"/>
    <w:tmpl w:val="CB24983C"/>
    <w:lvl w:ilvl="0" w:tplc="6644A8EA">
      <w:numFmt w:val="bullet"/>
      <w:lvlText w:val="-"/>
      <w:lvlJc w:val="left"/>
      <w:pPr>
        <w:ind w:left="720" w:hanging="360"/>
      </w:pPr>
      <w:rPr>
        <w:rFonts w:ascii="Georgia" w:eastAsia="Times New Roman" w:hAnsi="Georgia" w:cs="Lucida Grande" w:hint="default"/>
      </w:rPr>
    </w:lvl>
    <w:lvl w:ilvl="1" w:tplc="040C0003" w:tentative="1">
      <w:start w:val="1"/>
      <w:numFmt w:val="bullet"/>
      <w:lvlText w:val="o"/>
      <w:lvlJc w:val="left"/>
      <w:pPr>
        <w:ind w:left="1440" w:hanging="360"/>
      </w:pPr>
      <w:rPr>
        <w:rFonts w:ascii="Courier New" w:hAnsi="Courier New" w:cs="Lucida Grande"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Lucida Grande"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Lucida Grande"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14669B5"/>
    <w:multiLevelType w:val="multilevel"/>
    <w:tmpl w:val="51C8FFD2"/>
    <w:numStyleLink w:val="Style2"/>
  </w:abstractNum>
  <w:abstractNum w:abstractNumId="32" w15:restartNumberingAfterBreak="0">
    <w:nsid w:val="41C72722"/>
    <w:multiLevelType w:val="hybridMultilevel"/>
    <w:tmpl w:val="770EC860"/>
    <w:lvl w:ilvl="0" w:tplc="36B05BC8">
      <w:start w:val="6"/>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3B9535B"/>
    <w:multiLevelType w:val="hybridMultilevel"/>
    <w:tmpl w:val="2E4227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4442FF7"/>
    <w:multiLevelType w:val="hybridMultilevel"/>
    <w:tmpl w:val="B61CDE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77E5F95"/>
    <w:multiLevelType w:val="hybridMultilevel"/>
    <w:tmpl w:val="2350F8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B0E159D"/>
    <w:multiLevelType w:val="hybridMultilevel"/>
    <w:tmpl w:val="63A07DE6"/>
    <w:lvl w:ilvl="0" w:tplc="399691A2">
      <w:start w:val="1"/>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F117994"/>
    <w:multiLevelType w:val="hybridMultilevel"/>
    <w:tmpl w:val="FBEC4A1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7BE6734"/>
    <w:multiLevelType w:val="hybridMultilevel"/>
    <w:tmpl w:val="060079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8F33323"/>
    <w:multiLevelType w:val="hybridMultilevel"/>
    <w:tmpl w:val="1CD0B2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9D75794"/>
    <w:multiLevelType w:val="hybridMultilevel"/>
    <w:tmpl w:val="39224E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9E321C2"/>
    <w:multiLevelType w:val="multilevel"/>
    <w:tmpl w:val="51C8FFD2"/>
    <w:styleLink w:val="Style2"/>
    <w:lvl w:ilvl="0">
      <w:start w:val="1"/>
      <w:numFmt w:val="bullet"/>
      <w:lvlText w:val=""/>
      <w:lvlJc w:val="left"/>
      <w:pPr>
        <w:tabs>
          <w:tab w:val="num" w:pos="360"/>
        </w:tabs>
        <w:ind w:left="360" w:hanging="360"/>
      </w:pPr>
      <w:rPr>
        <w:rFonts w:ascii="Wingdings 2" w:hAnsi="Wingdings 2" w:hint="default"/>
        <w:color w:val="548DD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DD614F6"/>
    <w:multiLevelType w:val="hybridMultilevel"/>
    <w:tmpl w:val="B61A87A4"/>
    <w:name w:val="WW8Num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EF1026D"/>
    <w:multiLevelType w:val="hybridMultilevel"/>
    <w:tmpl w:val="E0A0E91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Lucida Grande"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Lucida Grande"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Lucida Grande"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FD37E88"/>
    <w:multiLevelType w:val="hybridMultilevel"/>
    <w:tmpl w:val="5526FD8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5" w15:restartNumberingAfterBreak="0">
    <w:nsid w:val="63435E95"/>
    <w:multiLevelType w:val="hybridMultilevel"/>
    <w:tmpl w:val="6862D634"/>
    <w:lvl w:ilvl="0" w:tplc="FDD6B6C6">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93309BC"/>
    <w:multiLevelType w:val="hybridMultilevel"/>
    <w:tmpl w:val="235619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88F48E7"/>
    <w:multiLevelType w:val="hybridMultilevel"/>
    <w:tmpl w:val="9AD2D742"/>
    <w:lvl w:ilvl="0" w:tplc="040C000D">
      <w:start w:val="1"/>
      <w:numFmt w:val="bullet"/>
      <w:lvlText w:val=""/>
      <w:lvlJc w:val="left"/>
      <w:pPr>
        <w:ind w:left="720" w:hanging="360"/>
      </w:pPr>
      <w:rPr>
        <w:rFonts w:ascii="Wingdings" w:hAnsi="Wingdings" w:hint="default"/>
      </w:rPr>
    </w:lvl>
    <w:lvl w:ilvl="1" w:tplc="AD44B26A">
      <w:numFmt w:val="bullet"/>
      <w:lvlText w:val="–"/>
      <w:lvlJc w:val="left"/>
      <w:pPr>
        <w:ind w:left="1440" w:hanging="360"/>
      </w:pPr>
      <w:rPr>
        <w:rFonts w:ascii="Georgia" w:eastAsia="Times New Roman" w:hAnsi="Georgia" w:cs="Times New Roman" w:hint="default"/>
        <w:b w:val="0"/>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D5A34C5"/>
    <w:multiLevelType w:val="hybridMultilevel"/>
    <w:tmpl w:val="40E2887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D7A7E53"/>
    <w:multiLevelType w:val="hybridMultilevel"/>
    <w:tmpl w:val="20E41CEE"/>
    <w:lvl w:ilvl="0" w:tplc="254642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E4203F1"/>
    <w:multiLevelType w:val="hybridMultilevel"/>
    <w:tmpl w:val="520022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2"/>
  </w:num>
  <w:num w:numId="4">
    <w:abstractNumId w:val="19"/>
  </w:num>
  <w:num w:numId="5">
    <w:abstractNumId w:val="24"/>
  </w:num>
  <w:num w:numId="6">
    <w:abstractNumId w:val="12"/>
  </w:num>
  <w:num w:numId="7">
    <w:abstractNumId w:val="4"/>
  </w:num>
  <w:num w:numId="8">
    <w:abstractNumId w:val="35"/>
  </w:num>
  <w:num w:numId="9">
    <w:abstractNumId w:val="36"/>
  </w:num>
  <w:num w:numId="10">
    <w:abstractNumId w:val="26"/>
  </w:num>
  <w:num w:numId="11">
    <w:abstractNumId w:val="16"/>
  </w:num>
  <w:num w:numId="12">
    <w:abstractNumId w:val="8"/>
  </w:num>
  <w:num w:numId="13">
    <w:abstractNumId w:val="48"/>
  </w:num>
  <w:num w:numId="14">
    <w:abstractNumId w:val="42"/>
  </w:num>
  <w:num w:numId="15">
    <w:abstractNumId w:val="50"/>
  </w:num>
  <w:num w:numId="16">
    <w:abstractNumId w:val="34"/>
  </w:num>
  <w:num w:numId="17">
    <w:abstractNumId w:val="46"/>
  </w:num>
  <w:num w:numId="18">
    <w:abstractNumId w:val="10"/>
  </w:num>
  <w:num w:numId="19">
    <w:abstractNumId w:val="6"/>
  </w:num>
  <w:num w:numId="20">
    <w:abstractNumId w:val="38"/>
  </w:num>
  <w:num w:numId="21">
    <w:abstractNumId w:val="37"/>
  </w:num>
  <w:num w:numId="22">
    <w:abstractNumId w:val="32"/>
  </w:num>
  <w:num w:numId="23">
    <w:abstractNumId w:val="40"/>
  </w:num>
  <w:num w:numId="24">
    <w:abstractNumId w:val="45"/>
  </w:num>
  <w:num w:numId="25">
    <w:abstractNumId w:val="25"/>
  </w:num>
  <w:num w:numId="26">
    <w:abstractNumId w:val="23"/>
  </w:num>
  <w:num w:numId="27">
    <w:abstractNumId w:val="33"/>
  </w:num>
  <w:num w:numId="28">
    <w:abstractNumId w:val="9"/>
  </w:num>
  <w:num w:numId="29">
    <w:abstractNumId w:val="47"/>
  </w:num>
  <w:num w:numId="30">
    <w:abstractNumId w:val="39"/>
  </w:num>
  <w:num w:numId="31">
    <w:abstractNumId w:val="27"/>
  </w:num>
  <w:num w:numId="32">
    <w:abstractNumId w:val="17"/>
  </w:num>
  <w:num w:numId="33">
    <w:abstractNumId w:val="18"/>
  </w:num>
  <w:num w:numId="34">
    <w:abstractNumId w:val="15"/>
  </w:num>
  <w:num w:numId="35">
    <w:abstractNumId w:val="43"/>
  </w:num>
  <w:num w:numId="36">
    <w:abstractNumId w:val="14"/>
  </w:num>
  <w:num w:numId="37">
    <w:abstractNumId w:val="44"/>
  </w:num>
  <w:num w:numId="38">
    <w:abstractNumId w:val="13"/>
  </w:num>
  <w:num w:numId="39">
    <w:abstractNumId w:val="7"/>
  </w:num>
  <w:num w:numId="40">
    <w:abstractNumId w:val="29"/>
  </w:num>
  <w:num w:numId="41">
    <w:abstractNumId w:val="20"/>
  </w:num>
  <w:num w:numId="42">
    <w:abstractNumId w:val="28"/>
  </w:num>
  <w:num w:numId="43">
    <w:abstractNumId w:val="30"/>
  </w:num>
  <w:num w:numId="44">
    <w:abstractNumId w:val="5"/>
  </w:num>
  <w:num w:numId="45">
    <w:abstractNumId w:val="3"/>
  </w:num>
  <w:num w:numId="46">
    <w:abstractNumId w:val="21"/>
  </w:num>
  <w:num w:numId="47">
    <w:abstractNumId w:val="11"/>
  </w:num>
  <w:num w:numId="48">
    <w:abstractNumId w:val="49"/>
  </w:num>
  <w:num w:numId="49">
    <w:abstractNumId w:val="41"/>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51"/>
    <w:rsid w:val="000728DB"/>
    <w:rsid w:val="000A7134"/>
    <w:rsid w:val="000D739B"/>
    <w:rsid w:val="001C4AE2"/>
    <w:rsid w:val="0024410C"/>
    <w:rsid w:val="002E0E1F"/>
    <w:rsid w:val="002E3788"/>
    <w:rsid w:val="002E3B76"/>
    <w:rsid w:val="004674D0"/>
    <w:rsid w:val="005013E5"/>
    <w:rsid w:val="00510B73"/>
    <w:rsid w:val="005850BA"/>
    <w:rsid w:val="0060109B"/>
    <w:rsid w:val="00663645"/>
    <w:rsid w:val="00671303"/>
    <w:rsid w:val="00674F2D"/>
    <w:rsid w:val="006B6EA0"/>
    <w:rsid w:val="00711F4C"/>
    <w:rsid w:val="0078756B"/>
    <w:rsid w:val="007F0E6E"/>
    <w:rsid w:val="007F1978"/>
    <w:rsid w:val="0083728F"/>
    <w:rsid w:val="00880F70"/>
    <w:rsid w:val="008B27C1"/>
    <w:rsid w:val="008F02E4"/>
    <w:rsid w:val="00905459"/>
    <w:rsid w:val="00910790"/>
    <w:rsid w:val="009B3270"/>
    <w:rsid w:val="00A87E4E"/>
    <w:rsid w:val="00AA5516"/>
    <w:rsid w:val="00CA11B8"/>
    <w:rsid w:val="00CB5813"/>
    <w:rsid w:val="00CF6E8D"/>
    <w:rsid w:val="00D75421"/>
    <w:rsid w:val="00DB1F02"/>
    <w:rsid w:val="00DB5680"/>
    <w:rsid w:val="00DD3552"/>
    <w:rsid w:val="00E0392A"/>
    <w:rsid w:val="00E95B51"/>
    <w:rsid w:val="00F22E95"/>
    <w:rsid w:val="00F5458A"/>
    <w:rsid w:val="00F735B1"/>
    <w:rsid w:val="00F74622"/>
    <w:rsid w:val="00FC2B58"/>
    <w:rsid w:val="00FE2A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A19537-8977-4BD5-9CCA-24EFBD05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FD1"/>
    <w:pPr>
      <w:spacing w:before="120" w:line="288" w:lineRule="auto"/>
      <w:jc w:val="both"/>
    </w:pPr>
    <w:rPr>
      <w:rFonts w:ascii="Georgia" w:hAnsi="Georgia"/>
    </w:rPr>
  </w:style>
  <w:style w:type="paragraph" w:styleId="Titre1">
    <w:name w:val="heading 1"/>
    <w:basedOn w:val="Normal"/>
    <w:next w:val="Chapeauchapitre"/>
    <w:qFormat/>
    <w:rsid w:val="00EB6EB8"/>
    <w:pPr>
      <w:keepNext/>
      <w:keepLines/>
      <w:pageBreakBefore/>
      <w:numPr>
        <w:numId w:val="2"/>
      </w:numPr>
      <w:suppressAutoHyphens/>
      <w:spacing w:before="2880" w:after="1440" w:line="240" w:lineRule="auto"/>
      <w:jc w:val="center"/>
      <w:outlineLvl w:val="0"/>
    </w:pPr>
    <w:rPr>
      <w:color w:val="339966"/>
      <w:kern w:val="28"/>
      <w:sz w:val="44"/>
    </w:rPr>
  </w:style>
  <w:style w:type="paragraph" w:styleId="Titre2">
    <w:name w:val="heading 2"/>
    <w:basedOn w:val="Normal"/>
    <w:next w:val="chapeausection"/>
    <w:link w:val="Titre2Car"/>
    <w:autoRedefine/>
    <w:qFormat/>
    <w:rsid w:val="00DE3D49"/>
    <w:pPr>
      <w:keepNext/>
      <w:keepLines/>
      <w:pageBreakBefore/>
      <w:pBdr>
        <w:bottom w:val="single" w:sz="4" w:space="1" w:color="339966"/>
      </w:pBdr>
      <w:tabs>
        <w:tab w:val="num" w:pos="-284"/>
        <w:tab w:val="left" w:pos="5133"/>
      </w:tabs>
      <w:suppressAutoHyphens/>
      <w:spacing w:before="0" w:after="240" w:line="240" w:lineRule="auto"/>
      <w:ind w:left="-284" w:right="-713"/>
      <w:jc w:val="left"/>
      <w:outlineLvl w:val="1"/>
    </w:pPr>
    <w:rPr>
      <w:rFonts w:ascii="Trebuchet MS" w:hAnsi="Trebuchet MS"/>
      <w:spacing w:val="-20"/>
      <w:sz w:val="44"/>
    </w:rPr>
  </w:style>
  <w:style w:type="paragraph" w:styleId="Titre3">
    <w:name w:val="heading 3"/>
    <w:basedOn w:val="Normal"/>
    <w:next w:val="Normal"/>
    <w:autoRedefine/>
    <w:qFormat/>
    <w:rsid w:val="002B7611"/>
    <w:pPr>
      <w:keepNext/>
      <w:keepLines/>
      <w:tabs>
        <w:tab w:val="left" w:pos="709"/>
      </w:tabs>
      <w:suppressAutoHyphens/>
      <w:spacing w:before="360" w:after="60"/>
      <w:jc w:val="left"/>
      <w:outlineLvl w:val="2"/>
    </w:pPr>
    <w:rPr>
      <w:rFonts w:ascii="Trebuchet MS" w:hAnsi="Trebuchet MS"/>
      <w:b/>
      <w:i/>
      <w:color w:val="458966"/>
      <w:sz w:val="24"/>
    </w:rPr>
  </w:style>
  <w:style w:type="paragraph" w:styleId="Titre4">
    <w:name w:val="heading 4"/>
    <w:basedOn w:val="Normal"/>
    <w:next w:val="Normal"/>
    <w:link w:val="Titre4Car"/>
    <w:qFormat/>
    <w:rsid w:val="00E05687"/>
    <w:pPr>
      <w:keepNext/>
      <w:suppressAutoHyphens/>
      <w:jc w:val="left"/>
      <w:outlineLvl w:val="3"/>
    </w:pPr>
    <w:rPr>
      <w:rFonts w:ascii="Copperplate Gothic Bold" w:hAnsi="Copperplate Gothic Bold"/>
      <w:smallCaps/>
      <w:color w:val="329865"/>
      <w:sz w:val="24"/>
      <w:lang w:val="x-none" w:eastAsia="x-none"/>
    </w:rPr>
  </w:style>
  <w:style w:type="paragraph" w:styleId="Titre5">
    <w:name w:val="heading 5"/>
    <w:basedOn w:val="Normal"/>
    <w:next w:val="Normal"/>
    <w:qFormat/>
    <w:rsid w:val="00EB6EB8"/>
    <w:pPr>
      <w:keepNext/>
      <w:keepLines/>
      <w:suppressAutoHyphens/>
      <w:spacing w:line="240" w:lineRule="auto"/>
      <w:jc w:val="left"/>
      <w:outlineLvl w:val="4"/>
    </w:pPr>
    <w:rPr>
      <w:i/>
    </w:rPr>
  </w:style>
  <w:style w:type="paragraph" w:styleId="Titre6">
    <w:name w:val="heading 6"/>
    <w:basedOn w:val="Normal"/>
    <w:next w:val="Normal"/>
    <w:qFormat/>
    <w:rsid w:val="00EB6EB8"/>
    <w:pPr>
      <w:numPr>
        <w:ilvl w:val="5"/>
        <w:numId w:val="2"/>
      </w:numPr>
      <w:spacing w:before="240" w:after="60"/>
      <w:outlineLvl w:val="5"/>
    </w:pPr>
    <w:rPr>
      <w:rFonts w:ascii="Times" w:hAnsi="Times"/>
      <w:i/>
    </w:rPr>
  </w:style>
  <w:style w:type="paragraph" w:styleId="Titre7">
    <w:name w:val="heading 7"/>
    <w:basedOn w:val="Normal"/>
    <w:next w:val="Normal"/>
    <w:qFormat/>
    <w:rsid w:val="00EB6EB8"/>
    <w:pPr>
      <w:numPr>
        <w:ilvl w:val="6"/>
        <w:numId w:val="2"/>
      </w:numPr>
      <w:spacing w:before="240" w:after="60"/>
      <w:outlineLvl w:val="6"/>
    </w:pPr>
    <w:rPr>
      <w:rFonts w:ascii="Helvetica" w:hAnsi="Helvetica"/>
    </w:rPr>
  </w:style>
  <w:style w:type="paragraph" w:styleId="Titre8">
    <w:name w:val="heading 8"/>
    <w:basedOn w:val="Normal"/>
    <w:next w:val="Normal"/>
    <w:qFormat/>
    <w:rsid w:val="00EB6EB8"/>
    <w:pPr>
      <w:numPr>
        <w:ilvl w:val="7"/>
        <w:numId w:val="2"/>
      </w:numPr>
      <w:spacing w:before="240" w:after="60"/>
      <w:outlineLvl w:val="7"/>
    </w:pPr>
    <w:rPr>
      <w:rFonts w:ascii="Helvetica" w:hAnsi="Helvetica"/>
      <w:i/>
    </w:rPr>
  </w:style>
  <w:style w:type="paragraph" w:styleId="Titre9">
    <w:name w:val="heading 9"/>
    <w:basedOn w:val="Normal"/>
    <w:next w:val="Normal"/>
    <w:qFormat/>
    <w:rsid w:val="00EB6EB8"/>
    <w:pPr>
      <w:numPr>
        <w:ilvl w:val="8"/>
        <w:numId w:val="2"/>
      </w:numPr>
      <w:spacing w:before="240" w:after="60"/>
      <w:outlineLvl w:val="8"/>
    </w:pPr>
    <w:rPr>
      <w:rFonts w:ascii="Helvetica" w:hAnsi="Helvetica"/>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Kuenstitalique">
    <w:name w:val="Kuenst italique"/>
    <w:rsid w:val="00EB6EB8"/>
    <w:rPr>
      <w:rFonts w:ascii="Kuenst480 It BT" w:hAnsi="Kuenst480 It BT"/>
      <w:sz w:val="22"/>
    </w:rPr>
  </w:style>
  <w:style w:type="paragraph" w:customStyle="1" w:styleId="Grandtitre">
    <w:name w:val="Grand titre"/>
    <w:basedOn w:val="Normal"/>
    <w:next w:val="Sous-titre"/>
    <w:rsid w:val="00EB6EB8"/>
    <w:pPr>
      <w:keepNext/>
      <w:keepLines/>
      <w:suppressAutoHyphens/>
      <w:spacing w:before="0" w:after="720"/>
      <w:jc w:val="left"/>
    </w:pPr>
    <w:rPr>
      <w:rFonts w:ascii="Arial" w:hAnsi="Arial"/>
      <w:b/>
      <w:color w:val="339966"/>
      <w:sz w:val="64"/>
    </w:rPr>
  </w:style>
  <w:style w:type="paragraph" w:styleId="Corpsdetexte">
    <w:name w:val="Body Text"/>
    <w:basedOn w:val="Normal"/>
    <w:rsid w:val="00EB6EB8"/>
    <w:rPr>
      <w:rFonts w:ascii="Kuenst480 It BT" w:hAnsi="Kuenst480 It BT"/>
      <w:sz w:val="26"/>
    </w:rPr>
  </w:style>
  <w:style w:type="paragraph" w:styleId="Pieddepage">
    <w:name w:val="footer"/>
    <w:basedOn w:val="Normal"/>
    <w:rsid w:val="00EB6EB8"/>
    <w:pPr>
      <w:tabs>
        <w:tab w:val="center" w:pos="4536"/>
        <w:tab w:val="right" w:pos="9356"/>
      </w:tabs>
    </w:pPr>
    <w:rPr>
      <w:rFonts w:ascii="Arial" w:hAnsi="Arial"/>
      <w:b/>
      <w:i/>
      <w:sz w:val="16"/>
    </w:rPr>
  </w:style>
  <w:style w:type="paragraph" w:customStyle="1" w:styleId="Listepuces">
    <w:name w:val="Liste puces"/>
    <w:basedOn w:val="Normal"/>
    <w:rsid w:val="00EB6EB8"/>
    <w:pPr>
      <w:numPr>
        <w:numId w:val="3"/>
      </w:numPr>
    </w:pPr>
  </w:style>
  <w:style w:type="paragraph" w:customStyle="1" w:styleId="Listetirets">
    <w:name w:val="Liste tirets"/>
    <w:basedOn w:val="Normal"/>
    <w:rsid w:val="000260AF"/>
    <w:pPr>
      <w:numPr>
        <w:numId w:val="1"/>
      </w:numPr>
      <w:tabs>
        <w:tab w:val="left" w:pos="567"/>
      </w:tabs>
      <w:spacing w:before="0"/>
      <w:ind w:left="357" w:hanging="357"/>
    </w:pPr>
  </w:style>
  <w:style w:type="character" w:customStyle="1" w:styleId="Normalitalique">
    <w:name w:val="Normal italique"/>
    <w:rsid w:val="00EB6EB8"/>
    <w:rPr>
      <w:rFonts w:ascii="Georgia" w:hAnsi="Georgia"/>
      <w:i/>
    </w:rPr>
  </w:style>
  <w:style w:type="paragraph" w:customStyle="1" w:styleId="Tableau">
    <w:name w:val="Tableau"/>
    <w:basedOn w:val="Normal"/>
    <w:rsid w:val="00EB6EB8"/>
    <w:pPr>
      <w:spacing w:before="60"/>
    </w:pPr>
    <w:rPr>
      <w:rFonts w:ascii="Arial" w:hAnsi="Arial"/>
      <w:sz w:val="18"/>
    </w:rPr>
  </w:style>
  <w:style w:type="paragraph" w:customStyle="1" w:styleId="Chapeauchapitre">
    <w:name w:val="Chapeau chapitre"/>
    <w:basedOn w:val="Normal"/>
    <w:next w:val="Titre2"/>
    <w:rsid w:val="00EB6EB8"/>
    <w:rPr>
      <w:i/>
      <w:sz w:val="22"/>
    </w:rPr>
  </w:style>
  <w:style w:type="paragraph" w:styleId="Sous-titre">
    <w:name w:val="Subtitle"/>
    <w:basedOn w:val="Normal"/>
    <w:qFormat/>
    <w:rsid w:val="00EB6EB8"/>
    <w:pPr>
      <w:keepNext/>
      <w:keepLines/>
      <w:spacing w:before="0" w:after="240"/>
      <w:ind w:right="3402"/>
      <w:jc w:val="left"/>
    </w:pPr>
    <w:rPr>
      <w:i/>
      <w:sz w:val="28"/>
    </w:rPr>
  </w:style>
  <w:style w:type="paragraph" w:customStyle="1" w:styleId="Surtitre">
    <w:name w:val="Surtitre"/>
    <w:basedOn w:val="Normal"/>
    <w:next w:val="Grandtitre"/>
    <w:rsid w:val="00652894"/>
    <w:pPr>
      <w:keepNext/>
      <w:keepLines/>
      <w:pBdr>
        <w:bottom w:val="single" w:sz="6" w:space="5" w:color="008000"/>
      </w:pBdr>
      <w:suppressAutoHyphens/>
      <w:spacing w:before="0" w:after="120"/>
      <w:jc w:val="left"/>
    </w:pPr>
    <w:rPr>
      <w:rFonts w:ascii="Trebuchet MS" w:hAnsi="Trebuchet MS"/>
      <w:b/>
      <w:i/>
      <w:sz w:val="36"/>
    </w:rPr>
  </w:style>
  <w:style w:type="paragraph" w:styleId="En-tte">
    <w:name w:val="header"/>
    <w:basedOn w:val="Normal"/>
    <w:rsid w:val="00EB6EB8"/>
    <w:pPr>
      <w:tabs>
        <w:tab w:val="center" w:pos="4536"/>
        <w:tab w:val="right" w:pos="9072"/>
      </w:tabs>
    </w:pPr>
    <w:rPr>
      <w:rFonts w:ascii="Arial" w:hAnsi="Arial"/>
      <w:b/>
    </w:rPr>
  </w:style>
  <w:style w:type="character" w:styleId="Numrodepage">
    <w:name w:val="page number"/>
    <w:basedOn w:val="Policepardfaut"/>
    <w:rsid w:val="00EB6EB8"/>
  </w:style>
  <w:style w:type="paragraph" w:styleId="Explorateurdedocuments">
    <w:name w:val="Document Map"/>
    <w:basedOn w:val="Normal"/>
    <w:rsid w:val="00EB6EB8"/>
    <w:pPr>
      <w:shd w:val="clear" w:color="auto" w:fill="000080"/>
    </w:pPr>
    <w:rPr>
      <w:rFonts w:ascii="Geneva" w:hAnsi="Geneva"/>
    </w:rPr>
  </w:style>
  <w:style w:type="paragraph" w:customStyle="1" w:styleId="Illustration">
    <w:name w:val="Illustration"/>
    <w:basedOn w:val="Normal"/>
    <w:rsid w:val="00E76003"/>
    <w:pPr>
      <w:pBdr>
        <w:left w:val="thinThickSmallGap" w:sz="18" w:space="8" w:color="008000"/>
      </w:pBdr>
      <w:ind w:right="851"/>
    </w:pPr>
    <w:rPr>
      <w:rFonts w:ascii="Arial" w:hAnsi="Arial"/>
    </w:rPr>
  </w:style>
  <w:style w:type="character" w:customStyle="1" w:styleId="Illustrationsouligne">
    <w:name w:val="Illustration soulignée"/>
    <w:rsid w:val="00EB6EB8"/>
    <w:rPr>
      <w:rFonts w:ascii="Arial Black" w:hAnsi="Arial Black"/>
      <w:sz w:val="18"/>
    </w:rPr>
  </w:style>
  <w:style w:type="paragraph" w:styleId="Textebrut">
    <w:name w:val="Plain Text"/>
    <w:basedOn w:val="Normal"/>
    <w:rsid w:val="00EB6EB8"/>
    <w:rPr>
      <w:rFonts w:ascii="Courier New" w:hAnsi="Courier New"/>
    </w:rPr>
  </w:style>
  <w:style w:type="paragraph" w:styleId="TM1">
    <w:name w:val="toc 1"/>
    <w:basedOn w:val="Normal"/>
    <w:next w:val="Normal"/>
    <w:autoRedefine/>
    <w:uiPriority w:val="39"/>
    <w:rsid w:val="00EB6EB8"/>
    <w:pPr>
      <w:tabs>
        <w:tab w:val="right" w:pos="8772"/>
      </w:tabs>
      <w:spacing w:before="360" w:after="360"/>
      <w:jc w:val="left"/>
    </w:pPr>
    <w:rPr>
      <w:b/>
      <w:i/>
      <w:noProof/>
      <w:color w:val="339966"/>
      <w:u w:val="single"/>
    </w:rPr>
  </w:style>
  <w:style w:type="paragraph" w:customStyle="1" w:styleId="chapeausection">
    <w:name w:val="chapeau section"/>
    <w:basedOn w:val="Normal"/>
    <w:next w:val="Normal"/>
    <w:rsid w:val="00EB6EB8"/>
    <w:pPr>
      <w:spacing w:before="0" w:after="720" w:line="240" w:lineRule="auto"/>
      <w:ind w:left="5103"/>
      <w:jc w:val="right"/>
    </w:pPr>
    <w:rPr>
      <w:rFonts w:ascii="Textile" w:hAnsi="Textile"/>
      <w:color w:val="339966"/>
      <w:sz w:val="18"/>
    </w:rPr>
  </w:style>
  <w:style w:type="paragraph" w:styleId="TM2">
    <w:name w:val="toc 2"/>
    <w:basedOn w:val="Normal"/>
    <w:next w:val="Normal"/>
    <w:autoRedefine/>
    <w:uiPriority w:val="39"/>
    <w:rsid w:val="00E701D2"/>
    <w:pPr>
      <w:tabs>
        <w:tab w:val="left" w:pos="851"/>
        <w:tab w:val="right" w:pos="8772"/>
      </w:tabs>
      <w:spacing w:before="60"/>
      <w:jc w:val="left"/>
    </w:pPr>
    <w:rPr>
      <w:b/>
      <w:noProof/>
      <w:color w:val="168952"/>
      <w:sz w:val="22"/>
    </w:rPr>
  </w:style>
  <w:style w:type="paragraph" w:styleId="TM3">
    <w:name w:val="toc 3"/>
    <w:basedOn w:val="Normal"/>
    <w:next w:val="Normal"/>
    <w:autoRedefine/>
    <w:uiPriority w:val="39"/>
    <w:rsid w:val="00EB6EB8"/>
    <w:pPr>
      <w:spacing w:before="0"/>
      <w:jc w:val="left"/>
    </w:pPr>
    <w:rPr>
      <w:rFonts w:ascii="Times" w:hAnsi="Times"/>
      <w:smallCaps/>
      <w:sz w:val="22"/>
    </w:rPr>
  </w:style>
  <w:style w:type="paragraph" w:styleId="TM4">
    <w:name w:val="toc 4"/>
    <w:basedOn w:val="Normal"/>
    <w:next w:val="Normal"/>
    <w:autoRedefine/>
    <w:uiPriority w:val="39"/>
    <w:rsid w:val="00EB6EB8"/>
    <w:pPr>
      <w:spacing w:before="0"/>
      <w:jc w:val="left"/>
    </w:pPr>
    <w:rPr>
      <w:rFonts w:ascii="Times" w:hAnsi="Times"/>
      <w:sz w:val="22"/>
    </w:rPr>
  </w:style>
  <w:style w:type="paragraph" w:styleId="TM5">
    <w:name w:val="toc 5"/>
    <w:basedOn w:val="Normal"/>
    <w:next w:val="Normal"/>
    <w:autoRedefine/>
    <w:uiPriority w:val="39"/>
    <w:rsid w:val="00EB6EB8"/>
    <w:pPr>
      <w:spacing w:before="0"/>
      <w:jc w:val="left"/>
    </w:pPr>
    <w:rPr>
      <w:rFonts w:ascii="Times" w:hAnsi="Times"/>
      <w:sz w:val="22"/>
    </w:rPr>
  </w:style>
  <w:style w:type="paragraph" w:styleId="TM6">
    <w:name w:val="toc 6"/>
    <w:basedOn w:val="Normal"/>
    <w:next w:val="Normal"/>
    <w:autoRedefine/>
    <w:uiPriority w:val="39"/>
    <w:rsid w:val="00EB6EB8"/>
    <w:pPr>
      <w:spacing w:before="0"/>
      <w:jc w:val="left"/>
    </w:pPr>
    <w:rPr>
      <w:rFonts w:ascii="Times" w:hAnsi="Times"/>
      <w:sz w:val="22"/>
    </w:rPr>
  </w:style>
  <w:style w:type="paragraph" w:styleId="TM7">
    <w:name w:val="toc 7"/>
    <w:basedOn w:val="Normal"/>
    <w:next w:val="Normal"/>
    <w:autoRedefine/>
    <w:uiPriority w:val="39"/>
    <w:rsid w:val="00EB6EB8"/>
    <w:pPr>
      <w:spacing w:before="0"/>
      <w:jc w:val="left"/>
    </w:pPr>
    <w:rPr>
      <w:rFonts w:ascii="Times" w:hAnsi="Times"/>
      <w:sz w:val="22"/>
    </w:rPr>
  </w:style>
  <w:style w:type="paragraph" w:styleId="TM8">
    <w:name w:val="toc 8"/>
    <w:basedOn w:val="Normal"/>
    <w:next w:val="Normal"/>
    <w:autoRedefine/>
    <w:uiPriority w:val="39"/>
    <w:rsid w:val="00EB6EB8"/>
    <w:pPr>
      <w:spacing w:before="0"/>
      <w:jc w:val="left"/>
    </w:pPr>
    <w:rPr>
      <w:rFonts w:ascii="Times" w:hAnsi="Times"/>
      <w:sz w:val="22"/>
    </w:rPr>
  </w:style>
  <w:style w:type="paragraph" w:styleId="TM9">
    <w:name w:val="toc 9"/>
    <w:basedOn w:val="Normal"/>
    <w:next w:val="Normal"/>
    <w:autoRedefine/>
    <w:uiPriority w:val="39"/>
    <w:rsid w:val="00EB6EB8"/>
    <w:pPr>
      <w:spacing w:before="0"/>
      <w:jc w:val="left"/>
    </w:pPr>
    <w:rPr>
      <w:rFonts w:ascii="Times" w:hAnsi="Times"/>
      <w:sz w:val="22"/>
    </w:rPr>
  </w:style>
  <w:style w:type="paragraph" w:customStyle="1" w:styleId="Titrecase">
    <w:name w:val="Titre case"/>
    <w:basedOn w:val="Normal"/>
    <w:next w:val="Normal"/>
    <w:rsid w:val="00EB6EB8"/>
    <w:pPr>
      <w:suppressAutoHyphens/>
      <w:spacing w:before="0" w:after="120" w:line="240" w:lineRule="auto"/>
      <w:jc w:val="center"/>
    </w:pPr>
    <w:rPr>
      <w:rFonts w:ascii="Futura Bd BT" w:hAnsi="Futura Bd BT"/>
      <w:sz w:val="24"/>
    </w:rPr>
  </w:style>
  <w:style w:type="paragraph" w:styleId="Retraitcorpsdetexte">
    <w:name w:val="Body Text Indent"/>
    <w:basedOn w:val="Normal"/>
    <w:rsid w:val="00EB6EB8"/>
    <w:pPr>
      <w:ind w:left="1134"/>
    </w:pPr>
  </w:style>
  <w:style w:type="paragraph" w:customStyle="1" w:styleId="Titretableau">
    <w:name w:val="Titre tableau"/>
    <w:basedOn w:val="Tableau"/>
    <w:next w:val="Tableau"/>
    <w:rsid w:val="00EB6EB8"/>
    <w:pPr>
      <w:spacing w:line="240" w:lineRule="auto"/>
      <w:jc w:val="center"/>
    </w:pPr>
    <w:rPr>
      <w:b/>
      <w:i/>
      <w:sz w:val="20"/>
    </w:rPr>
  </w:style>
  <w:style w:type="paragraph" w:customStyle="1" w:styleId="Titre22mepage">
    <w:name w:val="Titre 2 2ème page"/>
    <w:basedOn w:val="Normal"/>
    <w:next w:val="Normal"/>
    <w:rsid w:val="00EB6EB8"/>
    <w:pPr>
      <w:numPr>
        <w:ilvl w:val="1"/>
        <w:numId w:val="2"/>
      </w:numPr>
      <w:pBdr>
        <w:top w:val="single" w:sz="4" w:space="1" w:color="0000FF"/>
      </w:pBdr>
      <w:spacing w:after="480"/>
      <w:ind w:left="578" w:hanging="578"/>
    </w:pPr>
    <w:rPr>
      <w:rFonts w:ascii="Trebuchet MS" w:hAnsi="Trebuchet MS"/>
      <w:i/>
      <w:sz w:val="44"/>
    </w:rPr>
  </w:style>
  <w:style w:type="paragraph" w:styleId="Corpsdetexte2">
    <w:name w:val="Body Text 2"/>
    <w:basedOn w:val="Normal"/>
    <w:rsid w:val="00EB6EB8"/>
    <w:rPr>
      <w:color w:val="800000"/>
    </w:rPr>
  </w:style>
  <w:style w:type="paragraph" w:styleId="Corpsdetexte3">
    <w:name w:val="Body Text 3"/>
    <w:basedOn w:val="Normal"/>
    <w:rsid w:val="00EB6EB8"/>
    <w:rPr>
      <w:i/>
    </w:rPr>
  </w:style>
  <w:style w:type="character" w:styleId="Marquedecommentaire">
    <w:name w:val="annotation reference"/>
    <w:rsid w:val="00973FE2"/>
    <w:rPr>
      <w:sz w:val="18"/>
      <w:szCs w:val="18"/>
    </w:rPr>
  </w:style>
  <w:style w:type="paragraph" w:customStyle="1" w:styleId="Style1">
    <w:name w:val="Style1"/>
    <w:basedOn w:val="Titre22mepage"/>
    <w:rsid w:val="00EB6EB8"/>
    <w:pPr>
      <w:pageBreakBefore/>
      <w:numPr>
        <w:ilvl w:val="0"/>
        <w:numId w:val="0"/>
      </w:numPr>
      <w:pBdr>
        <w:top w:val="single" w:sz="4" w:space="1" w:color="339966"/>
      </w:pBdr>
    </w:pPr>
  </w:style>
  <w:style w:type="paragraph" w:styleId="Commentaire">
    <w:name w:val="annotation text"/>
    <w:basedOn w:val="Normal"/>
    <w:link w:val="CommentaireCar"/>
    <w:rsid w:val="00EB6EB8"/>
    <w:rPr>
      <w:sz w:val="24"/>
      <w:lang w:val="x-none" w:eastAsia="x-none"/>
    </w:rPr>
  </w:style>
  <w:style w:type="table" w:styleId="Grilledutableau">
    <w:name w:val="Table Grid"/>
    <w:basedOn w:val="TableauNormal"/>
    <w:uiPriority w:val="59"/>
    <w:rsid w:val="00B938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4Car">
    <w:name w:val="Titre 4 Car"/>
    <w:link w:val="Titre4"/>
    <w:rsid w:val="00E05687"/>
    <w:rPr>
      <w:rFonts w:ascii="Copperplate Gothic Bold" w:hAnsi="Copperplate Gothic Bold"/>
      <w:smallCaps/>
      <w:color w:val="329865"/>
      <w:sz w:val="24"/>
    </w:rPr>
  </w:style>
  <w:style w:type="character" w:styleId="Lienhypertexte">
    <w:name w:val="Hyperlink"/>
    <w:rsid w:val="004A54D3"/>
    <w:rPr>
      <w:color w:val="0000FF"/>
      <w:u w:val="single"/>
    </w:rPr>
  </w:style>
  <w:style w:type="character" w:styleId="Lienhypertextesuivivisit">
    <w:name w:val="FollowedHyperlink"/>
    <w:rsid w:val="004A54D3"/>
    <w:rPr>
      <w:color w:val="800080"/>
      <w:u w:val="single"/>
    </w:rPr>
  </w:style>
  <w:style w:type="paragraph" w:styleId="Paragraphedeliste">
    <w:name w:val="List Paragraph"/>
    <w:basedOn w:val="Normal"/>
    <w:qFormat/>
    <w:rsid w:val="005964D3"/>
    <w:pPr>
      <w:spacing w:before="0" w:after="200" w:line="276" w:lineRule="auto"/>
      <w:ind w:left="720"/>
      <w:contextualSpacing/>
      <w:jc w:val="left"/>
    </w:pPr>
    <w:rPr>
      <w:rFonts w:ascii="Calibri" w:eastAsia="Calibri" w:hAnsi="Calibri"/>
      <w:sz w:val="22"/>
      <w:szCs w:val="22"/>
      <w:lang w:eastAsia="en-US"/>
    </w:rPr>
  </w:style>
  <w:style w:type="paragraph" w:customStyle="1" w:styleId="Default">
    <w:name w:val="Default"/>
    <w:rsid w:val="005964D3"/>
    <w:pPr>
      <w:autoSpaceDE w:val="0"/>
      <w:autoSpaceDN w:val="0"/>
      <w:adjustRightInd w:val="0"/>
    </w:pPr>
    <w:rPr>
      <w:rFonts w:ascii="TYVHBE+Univers-Bold" w:eastAsia="Calibri" w:hAnsi="TYVHBE+Univers-Bold" w:cs="TYVHBE+Univers-Bold"/>
      <w:color w:val="000000"/>
      <w:sz w:val="24"/>
      <w:szCs w:val="24"/>
    </w:rPr>
  </w:style>
  <w:style w:type="character" w:customStyle="1" w:styleId="A1">
    <w:name w:val="A1"/>
    <w:rsid w:val="005964D3"/>
    <w:rPr>
      <w:rFonts w:cs="TYVHBE+Univers-Bold"/>
      <w:color w:val="000000"/>
      <w:sz w:val="20"/>
      <w:szCs w:val="20"/>
    </w:rPr>
  </w:style>
  <w:style w:type="paragraph" w:customStyle="1" w:styleId="Pa11">
    <w:name w:val="Pa11"/>
    <w:basedOn w:val="Default"/>
    <w:next w:val="Default"/>
    <w:rsid w:val="005964D3"/>
    <w:pPr>
      <w:spacing w:line="240" w:lineRule="atLeast"/>
    </w:pPr>
    <w:rPr>
      <w:rFonts w:cs="Times New Roman"/>
      <w:color w:val="auto"/>
    </w:rPr>
  </w:style>
  <w:style w:type="paragraph" w:customStyle="1" w:styleId="Pa5">
    <w:name w:val="Pa5"/>
    <w:basedOn w:val="Default"/>
    <w:next w:val="Default"/>
    <w:rsid w:val="005964D3"/>
    <w:pPr>
      <w:spacing w:line="240" w:lineRule="atLeast"/>
    </w:pPr>
    <w:rPr>
      <w:rFonts w:cs="Times New Roman"/>
      <w:color w:val="auto"/>
    </w:rPr>
  </w:style>
  <w:style w:type="paragraph" w:customStyle="1" w:styleId="Pa12">
    <w:name w:val="Pa12"/>
    <w:basedOn w:val="Default"/>
    <w:next w:val="Default"/>
    <w:rsid w:val="005964D3"/>
    <w:pPr>
      <w:spacing w:line="240" w:lineRule="atLeast"/>
    </w:pPr>
    <w:rPr>
      <w:rFonts w:cs="Times New Roman"/>
      <w:color w:val="auto"/>
    </w:rPr>
  </w:style>
  <w:style w:type="paragraph" w:styleId="Textedebulles">
    <w:name w:val="Balloon Text"/>
    <w:basedOn w:val="Normal"/>
    <w:link w:val="TextedebullesCar"/>
    <w:uiPriority w:val="99"/>
    <w:unhideWhenUsed/>
    <w:rsid w:val="002F1EB0"/>
    <w:pPr>
      <w:spacing w:before="0" w:line="240" w:lineRule="auto"/>
      <w:jc w:val="left"/>
    </w:pPr>
    <w:rPr>
      <w:rFonts w:ascii="Lucida Grande" w:hAnsi="Lucida Grande"/>
      <w:sz w:val="18"/>
      <w:szCs w:val="18"/>
      <w:lang w:val="x-none" w:eastAsia="x-none"/>
    </w:rPr>
  </w:style>
  <w:style w:type="character" w:customStyle="1" w:styleId="TextedebullesCar">
    <w:name w:val="Texte de bulles Car"/>
    <w:link w:val="Textedebulles"/>
    <w:uiPriority w:val="99"/>
    <w:rsid w:val="002F1EB0"/>
    <w:rPr>
      <w:rFonts w:ascii="Lucida Grande" w:eastAsia="Times New Roman" w:hAnsi="Lucida Grande" w:cs="Times New Roman"/>
      <w:sz w:val="18"/>
      <w:szCs w:val="18"/>
    </w:rPr>
  </w:style>
  <w:style w:type="character" w:customStyle="1" w:styleId="spipsurligne">
    <w:name w:val="spip_surligne"/>
    <w:basedOn w:val="Policepardfaut"/>
    <w:rsid w:val="00DF6ACB"/>
  </w:style>
  <w:style w:type="character" w:styleId="lev">
    <w:name w:val="Strong"/>
    <w:uiPriority w:val="22"/>
    <w:qFormat/>
    <w:rsid w:val="00EE0377"/>
    <w:rPr>
      <w:b/>
      <w:bCs/>
    </w:rPr>
  </w:style>
  <w:style w:type="paragraph" w:styleId="Objetducommentaire">
    <w:name w:val="annotation subject"/>
    <w:basedOn w:val="Commentaire"/>
    <w:next w:val="Commentaire"/>
    <w:link w:val="ObjetducommentaireCar"/>
    <w:rsid w:val="00973FE2"/>
    <w:rPr>
      <w:b/>
      <w:bCs/>
    </w:rPr>
  </w:style>
  <w:style w:type="character" w:customStyle="1" w:styleId="CommentaireCar">
    <w:name w:val="Commentaire Car"/>
    <w:link w:val="Commentaire"/>
    <w:rsid w:val="00973FE2"/>
    <w:rPr>
      <w:rFonts w:ascii="Georgia" w:hAnsi="Georgia"/>
      <w:sz w:val="24"/>
    </w:rPr>
  </w:style>
  <w:style w:type="character" w:customStyle="1" w:styleId="ObjetducommentaireCar">
    <w:name w:val="Objet du commentaire Car"/>
    <w:link w:val="Objetducommentaire"/>
    <w:rsid w:val="00973FE2"/>
    <w:rPr>
      <w:rFonts w:ascii="Georgia" w:hAnsi="Georgia"/>
      <w:b/>
      <w:bCs/>
      <w:sz w:val="24"/>
    </w:rPr>
  </w:style>
  <w:style w:type="character" w:customStyle="1" w:styleId="Titre2Car">
    <w:name w:val="Titre 2 Car"/>
    <w:link w:val="Titre2"/>
    <w:rsid w:val="00D75421"/>
    <w:rPr>
      <w:rFonts w:ascii="Trebuchet MS" w:hAnsi="Trebuchet MS"/>
      <w:spacing w:val="-20"/>
      <w:sz w:val="44"/>
    </w:rPr>
  </w:style>
  <w:style w:type="numbering" w:customStyle="1" w:styleId="Style2">
    <w:name w:val="Style2"/>
    <w:rsid w:val="00CF6E8D"/>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646639">
      <w:bodyDiv w:val="1"/>
      <w:marLeft w:val="0"/>
      <w:marRight w:val="0"/>
      <w:marTop w:val="0"/>
      <w:marBottom w:val="0"/>
      <w:divBdr>
        <w:top w:val="none" w:sz="0" w:space="0" w:color="auto"/>
        <w:left w:val="none" w:sz="0" w:space="0" w:color="auto"/>
        <w:bottom w:val="none" w:sz="0" w:space="0" w:color="auto"/>
        <w:right w:val="none" w:sz="0" w:space="0" w:color="auto"/>
      </w:divBdr>
      <w:divsChild>
        <w:div w:id="13269561">
          <w:marLeft w:val="0"/>
          <w:marRight w:val="0"/>
          <w:marTop w:val="0"/>
          <w:marBottom w:val="0"/>
          <w:divBdr>
            <w:top w:val="none" w:sz="0" w:space="0" w:color="auto"/>
            <w:left w:val="none" w:sz="0" w:space="0" w:color="auto"/>
            <w:bottom w:val="none" w:sz="0" w:space="0" w:color="auto"/>
            <w:right w:val="none" w:sz="0" w:space="0" w:color="auto"/>
          </w:divBdr>
        </w:div>
        <w:div w:id="1724138300">
          <w:marLeft w:val="0"/>
          <w:marRight w:val="0"/>
          <w:marTop w:val="0"/>
          <w:marBottom w:val="0"/>
          <w:divBdr>
            <w:top w:val="none" w:sz="0" w:space="0" w:color="auto"/>
            <w:left w:val="none" w:sz="0" w:space="0" w:color="auto"/>
            <w:bottom w:val="none" w:sz="0" w:space="0" w:color="auto"/>
            <w:right w:val="none" w:sz="0" w:space="0" w:color="auto"/>
          </w:divBdr>
        </w:div>
      </w:divsChild>
    </w:div>
    <w:div w:id="721514255">
      <w:bodyDiv w:val="1"/>
      <w:marLeft w:val="0"/>
      <w:marRight w:val="0"/>
      <w:marTop w:val="0"/>
      <w:marBottom w:val="0"/>
      <w:divBdr>
        <w:top w:val="none" w:sz="0" w:space="0" w:color="auto"/>
        <w:left w:val="none" w:sz="0" w:space="0" w:color="auto"/>
        <w:bottom w:val="none" w:sz="0" w:space="0" w:color="auto"/>
        <w:right w:val="none" w:sz="0" w:space="0" w:color="auto"/>
      </w:divBdr>
      <w:divsChild>
        <w:div w:id="99761073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CB591-C115-433B-8E75-74DE4F666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6647</Words>
  <Characters>36559</Characters>
  <Application>Microsoft Office Word</Application>
  <DocSecurity>0</DocSecurity>
  <Lines>304</Lines>
  <Paragraphs>86</Paragraphs>
  <ScaleCrop>false</ScaleCrop>
  <HeadingPairs>
    <vt:vector size="2" baseType="variant">
      <vt:variant>
        <vt:lpstr>Titre</vt:lpstr>
      </vt:variant>
      <vt:variant>
        <vt:i4>1</vt:i4>
      </vt:variant>
    </vt:vector>
  </HeadingPairs>
  <TitlesOfParts>
    <vt:vector size="1" baseType="lpstr">
      <vt:lpstr> </vt:lpstr>
    </vt:vector>
  </TitlesOfParts>
  <Company>copas</Company>
  <LinksUpToDate>false</LinksUpToDate>
  <CharactersWithSpaces>43120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Claude Coquelle</dc:creator>
  <cp:keywords/>
  <cp:lastModifiedBy>catherine Terseur</cp:lastModifiedBy>
  <cp:revision>3</cp:revision>
  <cp:lastPrinted>2012-01-11T10:48:00Z</cp:lastPrinted>
  <dcterms:created xsi:type="dcterms:W3CDTF">2019-02-28T14:38:00Z</dcterms:created>
  <dcterms:modified xsi:type="dcterms:W3CDTF">2019-02-28T14:38:00Z</dcterms:modified>
</cp:coreProperties>
</file>